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4DD0" w:rsidRPr="00EE6201" w:rsidRDefault="00E04DD0" w:rsidP="0024772D">
      <w:pPr>
        <w:spacing w:line="360" w:lineRule="auto"/>
        <w:jc w:val="both"/>
        <w:rPr>
          <w:b/>
          <w:color w:val="000000"/>
          <w:sz w:val="20"/>
          <w:szCs w:val="20"/>
        </w:rPr>
      </w:pPr>
      <w:r w:rsidRPr="00EE6201">
        <w:rPr>
          <w:b/>
          <w:color w:val="000000"/>
          <w:sz w:val="20"/>
          <w:szCs w:val="20"/>
        </w:rPr>
        <w:t xml:space="preserve">               </w:t>
      </w:r>
    </w:p>
    <w:p w:rsidR="00E04DD0" w:rsidRPr="00CF05EE" w:rsidRDefault="00E04DD0" w:rsidP="0024772D">
      <w:pPr>
        <w:spacing w:line="360" w:lineRule="auto"/>
        <w:jc w:val="both"/>
        <w:rPr>
          <w:b/>
          <w:color w:val="000000"/>
          <w:shd w:val="clear" w:color="auto" w:fill="C0C0C0"/>
        </w:rPr>
      </w:pPr>
      <w:r w:rsidRPr="00CF05EE">
        <w:rPr>
          <w:b/>
          <w:color w:val="000000"/>
          <w:shd w:val="clear" w:color="auto" w:fill="C0C0C0"/>
        </w:rPr>
        <w:t xml:space="preserve">CURRICULUM </w:t>
      </w:r>
      <w:r w:rsidR="00FB05C2" w:rsidRPr="00CF05EE">
        <w:rPr>
          <w:b/>
          <w:color w:val="000000"/>
          <w:shd w:val="clear" w:color="auto" w:fill="C0C0C0"/>
        </w:rPr>
        <w:t xml:space="preserve"> </w:t>
      </w:r>
      <w:r w:rsidRPr="00CF05EE">
        <w:rPr>
          <w:b/>
          <w:color w:val="000000"/>
          <w:shd w:val="clear" w:color="auto" w:fill="C0C0C0"/>
        </w:rPr>
        <w:t xml:space="preserve"> VITAE</w:t>
      </w:r>
    </w:p>
    <w:p w:rsidR="008C78D5" w:rsidRPr="00CF05EE" w:rsidRDefault="00B71F39" w:rsidP="0024772D">
      <w:pPr>
        <w:pBdr>
          <w:top w:val="double" w:sz="1" w:space="5" w:color="000000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Dr. </w:t>
      </w:r>
      <w:r w:rsidR="00424AFA" w:rsidRPr="00CF05EE">
        <w:rPr>
          <w:b/>
          <w:color w:val="000000"/>
        </w:rPr>
        <w:t>Syed Faiz Mujtaba</w:t>
      </w:r>
    </w:p>
    <w:p w:rsidR="00166068" w:rsidRPr="00CF05EE" w:rsidRDefault="00676A71" w:rsidP="0024772D">
      <w:pPr>
        <w:pBdr>
          <w:top w:val="double" w:sz="1" w:space="5" w:color="000000"/>
        </w:pBdr>
        <w:spacing w:line="360" w:lineRule="auto"/>
        <w:jc w:val="both"/>
        <w:rPr>
          <w:color w:val="000000"/>
        </w:rPr>
      </w:pPr>
      <w:r>
        <w:rPr>
          <w:noProof/>
          <w:color w:val="00000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-59690</wp:posOffset>
            </wp:positionV>
            <wp:extent cx="1666875" cy="1638300"/>
            <wp:effectExtent l="19050" t="0" r="9525" b="0"/>
            <wp:wrapTight wrapText="bothSides">
              <wp:wrapPolygon edited="0">
                <wp:start x="-247" y="0"/>
                <wp:lineTo x="-247" y="21349"/>
                <wp:lineTo x="21723" y="21349"/>
                <wp:lineTo x="21723" y="0"/>
                <wp:lineTo x="-247" y="0"/>
              </wp:wrapPolygon>
            </wp:wrapTight>
            <wp:docPr id="2" name="Picture 1" descr="62EF65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EF65E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837" t="86256" r="58052" b="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6B7">
        <w:rPr>
          <w:color w:val="000000"/>
        </w:rPr>
        <w:t>M.Sc, Ph.D</w:t>
      </w:r>
      <w:r w:rsidR="00B71F39">
        <w:rPr>
          <w:color w:val="000000"/>
        </w:rPr>
        <w:t>.</w:t>
      </w:r>
    </w:p>
    <w:p w:rsidR="00BF1E4B" w:rsidRPr="00CF05EE" w:rsidRDefault="00DF077E" w:rsidP="0024772D">
      <w:pPr>
        <w:pBdr>
          <w:top w:val="double" w:sz="1" w:space="5" w:color="000000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Assistant Professor</w:t>
      </w:r>
    </w:p>
    <w:p w:rsidR="00DF077E" w:rsidRDefault="00DF077E" w:rsidP="0024772D">
      <w:pPr>
        <w:pBdr>
          <w:top w:val="double" w:sz="1" w:space="5" w:color="000000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Deptt. Of Zoology, Faculty of Science</w:t>
      </w:r>
    </w:p>
    <w:p w:rsidR="00DF077E" w:rsidRPr="00DF077E" w:rsidRDefault="00DF077E" w:rsidP="0024772D">
      <w:pPr>
        <w:pBdr>
          <w:top w:val="double" w:sz="1" w:space="5" w:color="000000"/>
        </w:pBdr>
        <w:spacing w:line="360" w:lineRule="auto"/>
        <w:jc w:val="both"/>
        <w:rPr>
          <w:noProof/>
          <w:lang w:eastAsia="en-US"/>
        </w:rPr>
      </w:pPr>
      <w:r>
        <w:rPr>
          <w:color w:val="000000"/>
        </w:rPr>
        <w:t xml:space="preserve">Shia P.G. College, </w:t>
      </w:r>
      <w:r w:rsidR="008C78D5" w:rsidRPr="00CF05EE">
        <w:rPr>
          <w:color w:val="000000"/>
        </w:rPr>
        <w:t xml:space="preserve">Lucknow, </w:t>
      </w:r>
    </w:p>
    <w:p w:rsidR="008C78D5" w:rsidRPr="00CF05EE" w:rsidRDefault="008C78D5" w:rsidP="0024772D">
      <w:pPr>
        <w:pBdr>
          <w:top w:val="double" w:sz="1" w:space="5" w:color="000000"/>
        </w:pBdr>
        <w:spacing w:line="360" w:lineRule="auto"/>
        <w:jc w:val="both"/>
        <w:rPr>
          <w:color w:val="000000"/>
        </w:rPr>
      </w:pPr>
      <w:r w:rsidRPr="00CF05EE">
        <w:rPr>
          <w:color w:val="000000"/>
        </w:rPr>
        <w:t>Uttar Pradesh, India</w:t>
      </w:r>
      <w:r w:rsidR="00E04DD0" w:rsidRPr="00CF05EE">
        <w:rPr>
          <w:color w:val="000000"/>
          <w:lang w:val="pt-BR"/>
        </w:rPr>
        <w:t xml:space="preserve">         </w:t>
      </w:r>
      <w:r w:rsidR="00601DE9" w:rsidRPr="00CF05EE">
        <w:rPr>
          <w:color w:val="000000"/>
          <w:lang w:val="pt-BR"/>
        </w:rPr>
        <w:t xml:space="preserve">                              </w:t>
      </w:r>
    </w:p>
    <w:p w:rsidR="00E04DD0" w:rsidRPr="00CF05EE" w:rsidRDefault="0057122A" w:rsidP="0024772D">
      <w:pPr>
        <w:pBdr>
          <w:top w:val="double" w:sz="1" w:space="5" w:color="000000"/>
        </w:pBdr>
        <w:spacing w:line="360" w:lineRule="auto"/>
        <w:jc w:val="both"/>
        <w:rPr>
          <w:color w:val="000000"/>
        </w:rPr>
      </w:pPr>
      <w:r w:rsidRPr="00CF05EE">
        <w:rPr>
          <w:color w:val="000000"/>
          <w:lang w:val="pt-BR"/>
        </w:rPr>
        <w:t xml:space="preserve">E-mail: </w:t>
      </w:r>
      <w:r w:rsidR="00424AFA" w:rsidRPr="00CF05EE">
        <w:rPr>
          <w:color w:val="000000"/>
          <w:lang w:val="pt-BR"/>
        </w:rPr>
        <w:t>faizmujtaba</w:t>
      </w:r>
      <w:r w:rsidR="00E64F14">
        <w:rPr>
          <w:color w:val="000000"/>
          <w:lang w:val="pt-BR"/>
        </w:rPr>
        <w:t>42</w:t>
      </w:r>
      <w:r w:rsidR="00424AFA" w:rsidRPr="00CF05EE">
        <w:rPr>
          <w:color w:val="000000"/>
          <w:lang w:val="pt-BR"/>
        </w:rPr>
        <w:t>@</w:t>
      </w:r>
      <w:r w:rsidR="00E64F14">
        <w:rPr>
          <w:color w:val="000000"/>
          <w:lang w:val="pt-BR"/>
        </w:rPr>
        <w:t>gmail</w:t>
      </w:r>
      <w:r w:rsidR="00424AFA" w:rsidRPr="00CF05EE">
        <w:rPr>
          <w:color w:val="000000"/>
          <w:lang w:val="pt-BR"/>
        </w:rPr>
        <w:t>.com</w:t>
      </w:r>
      <w:r w:rsidR="00E04DD0" w:rsidRPr="00CF05EE">
        <w:rPr>
          <w:color w:val="000000"/>
          <w:lang w:val="pt-BR"/>
        </w:rPr>
        <w:t xml:space="preserve">                        </w:t>
      </w:r>
      <w:r w:rsidR="00E04DD0" w:rsidRPr="00CF05EE">
        <w:rPr>
          <w:color w:val="0000FF"/>
          <w:lang w:val="de-DE"/>
        </w:rPr>
        <w:t xml:space="preserve">  </w:t>
      </w:r>
    </w:p>
    <w:p w:rsidR="00E04DD0" w:rsidRPr="00EE6201" w:rsidRDefault="006C3861" w:rsidP="0024772D">
      <w:pPr>
        <w:spacing w:line="360" w:lineRule="auto"/>
        <w:jc w:val="both"/>
        <w:rPr>
          <w:color w:val="000000"/>
          <w:sz w:val="20"/>
          <w:szCs w:val="20"/>
        </w:rPr>
      </w:pPr>
      <w:r w:rsidRPr="00CF05EE">
        <w:rPr>
          <w:color w:val="000000"/>
        </w:rPr>
        <w:t xml:space="preserve">Phone: </w:t>
      </w:r>
      <w:r w:rsidR="0057122A" w:rsidRPr="00CF05EE">
        <w:rPr>
          <w:color w:val="000000"/>
        </w:rPr>
        <w:t>91-</w:t>
      </w:r>
      <w:r w:rsidRPr="00CF05EE">
        <w:rPr>
          <w:color w:val="000000"/>
        </w:rPr>
        <w:t>0</w:t>
      </w:r>
      <w:r w:rsidR="00424AFA" w:rsidRPr="00CF05EE">
        <w:rPr>
          <w:color w:val="000000"/>
        </w:rPr>
        <w:t>9415576928</w:t>
      </w:r>
      <w:r w:rsidR="00E04DD0" w:rsidRPr="00EE6201">
        <w:rPr>
          <w:color w:val="000000"/>
          <w:sz w:val="20"/>
          <w:szCs w:val="20"/>
        </w:rPr>
        <w:t xml:space="preserve">                                           </w:t>
      </w:r>
    </w:p>
    <w:p w:rsidR="00E04DD0" w:rsidRPr="00EE6201" w:rsidRDefault="00E04DD0" w:rsidP="0024772D">
      <w:pPr>
        <w:pBdr>
          <w:top w:val="double" w:sz="40" w:space="6" w:color="000000"/>
        </w:pBdr>
        <w:spacing w:line="360" w:lineRule="auto"/>
        <w:jc w:val="both"/>
        <w:rPr>
          <w:color w:val="0000FF"/>
          <w:sz w:val="20"/>
          <w:szCs w:val="20"/>
          <w:u w:val="single"/>
        </w:rPr>
      </w:pPr>
    </w:p>
    <w:p w:rsidR="00E04DD0" w:rsidRPr="00CF05EE" w:rsidRDefault="002105F9" w:rsidP="0024772D">
      <w:pPr>
        <w:shd w:val="clear" w:color="auto" w:fill="C0C0C0"/>
        <w:spacing w:line="360" w:lineRule="auto"/>
        <w:jc w:val="both"/>
        <w:rPr>
          <w:b/>
        </w:rPr>
      </w:pPr>
      <w:r>
        <w:rPr>
          <w:b/>
        </w:rPr>
        <w:t>Academic Qualification</w:t>
      </w:r>
    </w:p>
    <w:tbl>
      <w:tblPr>
        <w:tblpPr w:leftFromText="180" w:rightFromText="180" w:vertAnchor="text" w:horzAnchor="margin" w:tblpX="100" w:tblpY="440"/>
        <w:tblW w:w="10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4"/>
        <w:gridCol w:w="10"/>
        <w:gridCol w:w="900"/>
        <w:gridCol w:w="2127"/>
        <w:gridCol w:w="34"/>
        <w:gridCol w:w="2880"/>
        <w:gridCol w:w="36"/>
        <w:gridCol w:w="2633"/>
        <w:gridCol w:w="31"/>
      </w:tblGrid>
      <w:tr w:rsidR="00E23C71" w:rsidRPr="00CF05EE" w:rsidTr="00047602">
        <w:trPr>
          <w:gridAfter w:val="1"/>
          <w:wAfter w:w="31" w:type="dxa"/>
          <w:trHeight w:val="530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AC" w:rsidRPr="00CF05EE" w:rsidRDefault="00E23C71" w:rsidP="0024772D">
            <w:pPr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 w:rsidRPr="00CF05EE">
              <w:rPr>
                <w:b/>
                <w:color w:val="000000"/>
              </w:rPr>
              <w:t>Examination Passed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71" w:rsidRPr="00CF05EE" w:rsidRDefault="00E23C71" w:rsidP="0024772D">
            <w:pPr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 w:rsidRPr="00CF05EE">
              <w:rPr>
                <w:b/>
                <w:color w:val="000000"/>
              </w:rPr>
              <w:t>Year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71" w:rsidRPr="00CF05EE" w:rsidRDefault="00E23C71" w:rsidP="0024772D">
            <w:pPr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 w:rsidRPr="00CF05EE">
              <w:rPr>
                <w:b/>
                <w:color w:val="000000"/>
              </w:rPr>
              <w:t>Board/ University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C71" w:rsidRPr="00CF05EE" w:rsidRDefault="00E23C71" w:rsidP="0024772D">
            <w:pPr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 w:rsidRPr="00CF05EE">
              <w:rPr>
                <w:b/>
                <w:color w:val="000000"/>
              </w:rPr>
              <w:t>School / College</w:t>
            </w:r>
            <w:r w:rsidR="00B71F39">
              <w:rPr>
                <w:b/>
                <w:color w:val="000000"/>
              </w:rPr>
              <w:t>/Institute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71" w:rsidRPr="00CF05EE" w:rsidRDefault="00047602" w:rsidP="0024772D">
            <w:pPr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 w:rsidRPr="00CF05EE">
              <w:rPr>
                <w:b/>
                <w:color w:val="000000"/>
              </w:rPr>
              <w:t>Division</w:t>
            </w:r>
          </w:p>
        </w:tc>
      </w:tr>
      <w:tr w:rsidR="00B71F39" w:rsidRPr="00CF05EE" w:rsidTr="00047602">
        <w:trPr>
          <w:gridAfter w:val="1"/>
          <w:wAfter w:w="31" w:type="dxa"/>
          <w:trHeight w:val="530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F39" w:rsidRPr="00B71F39" w:rsidRDefault="00B71F39" w:rsidP="0024772D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 w:rsidRPr="004E17EA">
              <w:rPr>
                <w:color w:val="000000"/>
                <w:sz w:val="20"/>
              </w:rPr>
              <w:t>Ph.D.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F39" w:rsidRPr="00B71F39" w:rsidRDefault="00B71F39" w:rsidP="0024772D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 w:rsidRPr="004E17EA">
              <w:rPr>
                <w:color w:val="000000"/>
                <w:sz w:val="20"/>
              </w:rPr>
              <w:t>2014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F39" w:rsidRPr="00B71F39" w:rsidRDefault="00B71F39" w:rsidP="0024772D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 w:rsidRPr="004E17EA">
              <w:rPr>
                <w:color w:val="000000"/>
                <w:sz w:val="20"/>
              </w:rPr>
              <w:t>Pt. B.D.S University of Health Sciences, Rohtak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F39" w:rsidRPr="00B71F39" w:rsidRDefault="00B71F39" w:rsidP="0024772D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 w:rsidRPr="004E17EA">
              <w:rPr>
                <w:color w:val="000000"/>
                <w:sz w:val="20"/>
              </w:rPr>
              <w:t>CSIR- Indian Institute of Toxicology Research (IITR), Lucknow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39" w:rsidRPr="00B71F39" w:rsidRDefault="00B71F39" w:rsidP="0024772D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 w:rsidRPr="004E17EA">
              <w:rPr>
                <w:b/>
                <w:color w:val="000000"/>
                <w:sz w:val="20"/>
              </w:rPr>
              <w:t xml:space="preserve"> </w:t>
            </w:r>
            <w:r w:rsidR="00891F6C" w:rsidRPr="004E17EA">
              <w:rPr>
                <w:b/>
                <w:color w:val="000000"/>
                <w:sz w:val="20"/>
              </w:rPr>
              <w:t xml:space="preserve">    </w:t>
            </w:r>
            <w:r w:rsidR="004E17EA">
              <w:rPr>
                <w:b/>
                <w:color w:val="000000"/>
                <w:sz w:val="20"/>
              </w:rPr>
              <w:t xml:space="preserve"> </w:t>
            </w:r>
            <w:r w:rsidR="00891F6C" w:rsidRPr="004E17EA">
              <w:rPr>
                <w:b/>
                <w:color w:val="000000"/>
                <w:sz w:val="20"/>
              </w:rPr>
              <w:t xml:space="preserve"> </w:t>
            </w:r>
            <w:r w:rsidR="009305BC" w:rsidRPr="004E17EA">
              <w:rPr>
                <w:color w:val="000000"/>
                <w:sz w:val="20"/>
              </w:rPr>
              <w:t>Awarded</w:t>
            </w:r>
          </w:p>
        </w:tc>
      </w:tr>
      <w:tr w:rsidR="00047602" w:rsidRPr="00CF05EE" w:rsidTr="00047602">
        <w:trPr>
          <w:trHeight w:hRule="exact" w:val="1183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602" w:rsidRPr="00CF05EE" w:rsidRDefault="00047602" w:rsidP="0024772D">
            <w:pPr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F05EE">
              <w:rPr>
                <w:color w:val="000000"/>
                <w:sz w:val="20"/>
                <w:szCs w:val="20"/>
              </w:rPr>
              <w:t>M.Sc</w:t>
            </w:r>
            <w:r w:rsidR="00F64254">
              <w:rPr>
                <w:color w:val="000000"/>
                <w:sz w:val="20"/>
                <w:szCs w:val="20"/>
              </w:rPr>
              <w:t>.</w:t>
            </w:r>
          </w:p>
          <w:p w:rsidR="00047602" w:rsidRPr="00CF05EE" w:rsidRDefault="00047602" w:rsidP="0024772D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CF05EE">
              <w:rPr>
                <w:color w:val="000000"/>
                <w:sz w:val="20"/>
                <w:szCs w:val="20"/>
              </w:rPr>
              <w:t>(Zoology)</w:t>
            </w:r>
          </w:p>
          <w:p w:rsidR="00047602" w:rsidRPr="00CF05EE" w:rsidRDefault="00047602" w:rsidP="0024772D">
            <w:pPr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47602" w:rsidRPr="00CF05EE" w:rsidRDefault="00047602" w:rsidP="0024772D">
            <w:pPr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47602" w:rsidRPr="00CF05EE" w:rsidRDefault="00047602" w:rsidP="0024772D">
            <w:pPr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47602" w:rsidRPr="00CF05EE" w:rsidRDefault="00047602" w:rsidP="0024772D">
            <w:pPr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47602" w:rsidRPr="00CF05EE" w:rsidRDefault="00047602" w:rsidP="0024772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F05EE">
              <w:rPr>
                <w:color w:val="000000"/>
                <w:sz w:val="20"/>
                <w:szCs w:val="20"/>
              </w:rPr>
              <w:t>Biotechnology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602" w:rsidRPr="00CF05EE" w:rsidRDefault="00047602" w:rsidP="0024772D">
            <w:pPr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F05EE">
              <w:rPr>
                <w:color w:val="000000"/>
                <w:sz w:val="20"/>
                <w:szCs w:val="20"/>
              </w:rPr>
              <w:t>2006</w:t>
            </w:r>
          </w:p>
          <w:p w:rsidR="00047602" w:rsidRPr="00CF05EE" w:rsidRDefault="00047602" w:rsidP="0024772D">
            <w:pPr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602" w:rsidRPr="00CF05EE" w:rsidRDefault="00047602" w:rsidP="0024772D">
            <w:pPr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F05EE">
              <w:rPr>
                <w:color w:val="000000"/>
                <w:sz w:val="20"/>
                <w:szCs w:val="20"/>
              </w:rPr>
              <w:t>University of Lucknow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602" w:rsidRPr="00CF05EE" w:rsidRDefault="00047602" w:rsidP="0024772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F05EE">
              <w:rPr>
                <w:color w:val="000000"/>
                <w:sz w:val="20"/>
                <w:szCs w:val="20"/>
              </w:rPr>
              <w:t>Department of Zoology,</w:t>
            </w:r>
          </w:p>
          <w:p w:rsidR="00047602" w:rsidRPr="00CF05EE" w:rsidRDefault="00047602" w:rsidP="0024772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F05EE">
              <w:rPr>
                <w:color w:val="000000"/>
                <w:sz w:val="20"/>
                <w:szCs w:val="20"/>
              </w:rPr>
              <w:t>University of Lucknow,</w:t>
            </w:r>
          </w:p>
          <w:p w:rsidR="00047602" w:rsidRPr="00CF05EE" w:rsidRDefault="00047602" w:rsidP="0024772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F05EE">
              <w:rPr>
                <w:color w:val="000000"/>
                <w:sz w:val="20"/>
                <w:szCs w:val="20"/>
              </w:rPr>
              <w:t>Lucknow, U.P, India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2" w:rsidRPr="00CF05EE" w:rsidRDefault="00047602" w:rsidP="0024772D">
            <w:pPr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F05EE">
              <w:rPr>
                <w:color w:val="000000"/>
                <w:sz w:val="20"/>
                <w:szCs w:val="20"/>
              </w:rPr>
              <w:t xml:space="preserve">            </w:t>
            </w:r>
          </w:p>
          <w:p w:rsidR="00047602" w:rsidRPr="00CF05EE" w:rsidRDefault="00047602" w:rsidP="0024772D">
            <w:pPr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F05EE">
              <w:rPr>
                <w:color w:val="000000"/>
                <w:sz w:val="20"/>
                <w:szCs w:val="20"/>
              </w:rPr>
              <w:t xml:space="preserve">            Ist</w:t>
            </w:r>
          </w:p>
        </w:tc>
      </w:tr>
      <w:tr w:rsidR="00047602" w:rsidRPr="00CF05EE" w:rsidTr="00047602">
        <w:trPr>
          <w:trHeight w:hRule="exact" w:val="1393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602" w:rsidRPr="00CF05EE" w:rsidRDefault="00047602" w:rsidP="0024772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F05EE">
              <w:rPr>
                <w:color w:val="000000"/>
                <w:sz w:val="20"/>
                <w:szCs w:val="20"/>
              </w:rPr>
              <w:t>B.Sc</w:t>
            </w:r>
            <w:r w:rsidR="00F64254">
              <w:rPr>
                <w:color w:val="000000"/>
                <w:sz w:val="20"/>
                <w:szCs w:val="20"/>
              </w:rPr>
              <w:t>.</w:t>
            </w:r>
            <w:r w:rsidRPr="00CF05EE">
              <w:rPr>
                <w:color w:val="000000"/>
                <w:sz w:val="20"/>
                <w:szCs w:val="20"/>
              </w:rPr>
              <w:t xml:space="preserve"> (Zoology,Botany</w:t>
            </w:r>
          </w:p>
          <w:p w:rsidR="00047602" w:rsidRPr="00CF05EE" w:rsidRDefault="00047602" w:rsidP="0024772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F05EE">
              <w:rPr>
                <w:color w:val="000000"/>
                <w:sz w:val="20"/>
                <w:szCs w:val="20"/>
              </w:rPr>
              <w:t>Chemistry)</w:t>
            </w:r>
          </w:p>
          <w:p w:rsidR="00047602" w:rsidRPr="00CF05EE" w:rsidRDefault="00047602" w:rsidP="0024772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47602" w:rsidRPr="00CF05EE" w:rsidRDefault="00047602" w:rsidP="0024772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47602" w:rsidRPr="00CF05EE" w:rsidRDefault="00047602" w:rsidP="0024772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F05EE">
              <w:rPr>
                <w:color w:val="000000"/>
                <w:sz w:val="20"/>
                <w:szCs w:val="20"/>
              </w:rPr>
              <w:t xml:space="preserve">       Zoology</w:t>
            </w:r>
          </w:p>
          <w:p w:rsidR="00047602" w:rsidRPr="00CF05EE" w:rsidRDefault="00047602" w:rsidP="0024772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47602" w:rsidRPr="00CF05EE" w:rsidRDefault="00047602" w:rsidP="0024772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47602" w:rsidRPr="00CF05EE" w:rsidRDefault="00047602" w:rsidP="0024772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47602" w:rsidRPr="00CF05EE" w:rsidRDefault="00047602" w:rsidP="0024772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47602" w:rsidRPr="00CF05EE" w:rsidRDefault="00047602" w:rsidP="0024772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602" w:rsidRPr="00CF05EE" w:rsidRDefault="00047602" w:rsidP="0024772D">
            <w:pPr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F05EE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602" w:rsidRPr="00CF05EE" w:rsidRDefault="00047602" w:rsidP="0024772D">
            <w:pPr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F05EE">
              <w:rPr>
                <w:color w:val="000000"/>
                <w:sz w:val="20"/>
                <w:szCs w:val="20"/>
              </w:rPr>
              <w:t xml:space="preserve">University of Lucknow 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602" w:rsidRPr="00CF05EE" w:rsidRDefault="00047602" w:rsidP="0024772D">
            <w:pPr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F05EE">
              <w:rPr>
                <w:color w:val="000000"/>
                <w:sz w:val="20"/>
                <w:szCs w:val="20"/>
              </w:rPr>
              <w:t>Shia P.G College, Lucknow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2" w:rsidRPr="00CF05EE" w:rsidRDefault="00047602" w:rsidP="0024772D">
            <w:pPr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F05EE">
              <w:rPr>
                <w:color w:val="000000"/>
                <w:sz w:val="20"/>
                <w:szCs w:val="20"/>
              </w:rPr>
              <w:t xml:space="preserve">            </w:t>
            </w:r>
          </w:p>
          <w:p w:rsidR="00047602" w:rsidRPr="00CF05EE" w:rsidRDefault="00047602" w:rsidP="0024772D">
            <w:pPr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F05EE">
              <w:rPr>
                <w:color w:val="000000"/>
                <w:sz w:val="20"/>
                <w:szCs w:val="20"/>
              </w:rPr>
              <w:t xml:space="preserve">            Ist</w:t>
            </w:r>
          </w:p>
        </w:tc>
      </w:tr>
    </w:tbl>
    <w:p w:rsidR="00E04DD0" w:rsidRDefault="00E04DD0" w:rsidP="0024772D">
      <w:pPr>
        <w:spacing w:line="360" w:lineRule="auto"/>
        <w:ind w:right="-432"/>
        <w:jc w:val="both"/>
        <w:rPr>
          <w:b/>
          <w:color w:val="000000"/>
        </w:rPr>
      </w:pPr>
    </w:p>
    <w:p w:rsidR="0035149D" w:rsidRPr="00CF05EE" w:rsidRDefault="0035149D" w:rsidP="0024772D">
      <w:pPr>
        <w:spacing w:line="360" w:lineRule="auto"/>
        <w:ind w:right="720"/>
        <w:jc w:val="both"/>
        <w:rPr>
          <w:lang w:val="pt-BR"/>
        </w:rPr>
      </w:pPr>
    </w:p>
    <w:p w:rsidR="006E443D" w:rsidRPr="00CF05EE" w:rsidRDefault="00CF540E" w:rsidP="0024772D">
      <w:pPr>
        <w:shd w:val="clear" w:color="auto" w:fill="C0C0C0"/>
        <w:tabs>
          <w:tab w:val="left" w:pos="9540"/>
        </w:tabs>
        <w:spacing w:line="360" w:lineRule="auto"/>
        <w:jc w:val="both"/>
        <w:rPr>
          <w:b/>
          <w:bCs/>
          <w:u w:val="single"/>
        </w:rPr>
      </w:pPr>
      <w:r w:rsidRPr="00CF05EE">
        <w:rPr>
          <w:b/>
          <w:bCs/>
          <w:u w:val="single"/>
        </w:rPr>
        <w:t>Achievements and Awards</w:t>
      </w:r>
      <w:r w:rsidR="006E443D" w:rsidRPr="00CF05EE">
        <w:rPr>
          <w:b/>
          <w:bCs/>
          <w:u w:val="single"/>
        </w:rPr>
        <w:t xml:space="preserve"> </w:t>
      </w:r>
    </w:p>
    <w:p w:rsidR="006E443D" w:rsidRPr="00CF05EE" w:rsidRDefault="006E443D" w:rsidP="0024772D">
      <w:pPr>
        <w:suppressAutoHyphens w:val="0"/>
        <w:overflowPunct/>
        <w:autoSpaceDE/>
        <w:spacing w:line="360" w:lineRule="auto"/>
        <w:jc w:val="both"/>
        <w:textAlignment w:val="auto"/>
      </w:pPr>
    </w:p>
    <w:p w:rsidR="000D7718" w:rsidRPr="00CF05EE" w:rsidRDefault="00D60629" w:rsidP="00E846E7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CF05EE">
        <w:t xml:space="preserve">Qualified </w:t>
      </w:r>
      <w:r w:rsidR="00416157" w:rsidRPr="00CF05EE">
        <w:rPr>
          <w:b/>
        </w:rPr>
        <w:t>CSIR-NET</w:t>
      </w:r>
      <w:r w:rsidRPr="00CF05EE">
        <w:rPr>
          <w:b/>
        </w:rPr>
        <w:t xml:space="preserve"> (Council of Scientific and Industrial Research</w:t>
      </w:r>
      <w:r w:rsidRPr="00CF05EE">
        <w:t xml:space="preserve">, </w:t>
      </w:r>
      <w:r w:rsidRPr="00CF05EE">
        <w:rPr>
          <w:b/>
        </w:rPr>
        <w:t>Junior Research Fellowship) (</w:t>
      </w:r>
      <w:r w:rsidRPr="00CF05EE">
        <w:t>(</w:t>
      </w:r>
      <w:r w:rsidRPr="00CF05EE">
        <w:rPr>
          <w:b/>
          <w:bCs/>
        </w:rPr>
        <w:t>Rank-</w:t>
      </w:r>
      <w:r w:rsidR="00B90E99" w:rsidRPr="00CF05EE">
        <w:rPr>
          <w:b/>
        </w:rPr>
        <w:t xml:space="preserve"> GEN</w:t>
      </w:r>
      <w:r w:rsidR="00B90E99" w:rsidRPr="00CF05EE">
        <w:rPr>
          <w:b/>
          <w:bCs/>
        </w:rPr>
        <w:t>/</w:t>
      </w:r>
      <w:r w:rsidR="000D7718" w:rsidRPr="00CF05EE">
        <w:rPr>
          <w:b/>
          <w:bCs/>
        </w:rPr>
        <w:t>12 out of 1024</w:t>
      </w:r>
      <w:r w:rsidRPr="00CF05EE">
        <w:rPr>
          <w:b/>
          <w:bCs/>
        </w:rPr>
        <w:t xml:space="preserve"> selected students)</w:t>
      </w:r>
      <w:r w:rsidRPr="00CF05EE">
        <w:t xml:space="preserve"> June 2010, Conducted by Council of Scientific and Industrial Research, under Ministry of Science and Technology , Government of India </w:t>
      </w:r>
      <w:r w:rsidRPr="00CF05EE">
        <w:rPr>
          <w:b/>
        </w:rPr>
        <w:t>(Roll no-305907)</w:t>
      </w:r>
    </w:p>
    <w:p w:rsidR="00CF196C" w:rsidRPr="00CF05EE" w:rsidRDefault="00CF196C" w:rsidP="0024772D">
      <w:pPr>
        <w:tabs>
          <w:tab w:val="left" w:pos="1440"/>
        </w:tabs>
        <w:spacing w:line="360" w:lineRule="auto"/>
        <w:ind w:left="115"/>
        <w:jc w:val="both"/>
        <w:rPr>
          <w:b/>
        </w:rPr>
      </w:pPr>
      <w:r w:rsidRPr="00CF05EE">
        <w:rPr>
          <w:b/>
        </w:rPr>
        <w:t xml:space="preserve">Subjects </w:t>
      </w:r>
      <w:r w:rsidR="00F07E79" w:rsidRPr="00CF05EE">
        <w:rPr>
          <w:b/>
        </w:rPr>
        <w:t>Studied:</w:t>
      </w:r>
    </w:p>
    <w:p w:rsidR="002815EA" w:rsidRPr="00CF05EE" w:rsidRDefault="002815EA" w:rsidP="0024772D">
      <w:pPr>
        <w:tabs>
          <w:tab w:val="left" w:pos="1440"/>
        </w:tabs>
        <w:spacing w:line="360" w:lineRule="auto"/>
        <w:ind w:left="115"/>
        <w:jc w:val="both"/>
        <w:rPr>
          <w:b/>
        </w:rPr>
      </w:pPr>
      <w:r w:rsidRPr="00CF05EE">
        <w:rPr>
          <w:b/>
        </w:rPr>
        <w:t>Bachelor of Science</w:t>
      </w:r>
      <w:r w:rsidR="00CF196C" w:rsidRPr="00CF05EE">
        <w:rPr>
          <w:b/>
        </w:rPr>
        <w:t xml:space="preserve"> </w:t>
      </w:r>
      <w:r w:rsidR="004305EC" w:rsidRPr="00CF05EE">
        <w:rPr>
          <w:b/>
        </w:rPr>
        <w:t>(Zoology, Botany, Chemistry</w:t>
      </w:r>
      <w:r w:rsidRPr="00CF05EE">
        <w:rPr>
          <w:b/>
        </w:rPr>
        <w:t>)</w:t>
      </w:r>
      <w:r w:rsidR="00EE6201" w:rsidRPr="00CF05EE">
        <w:rPr>
          <w:b/>
        </w:rPr>
        <w:t>-</w:t>
      </w:r>
      <w:r w:rsidR="004305EC" w:rsidRPr="00CF05EE">
        <w:rPr>
          <w:b/>
        </w:rPr>
        <w:t xml:space="preserve"> University of </w:t>
      </w:r>
      <w:r w:rsidR="000D7718" w:rsidRPr="00CF05EE">
        <w:rPr>
          <w:b/>
        </w:rPr>
        <w:t>Lucknow, U.P</w:t>
      </w:r>
      <w:r w:rsidR="004305EC" w:rsidRPr="00CF05EE">
        <w:rPr>
          <w:b/>
        </w:rPr>
        <w:t xml:space="preserve"> (</w:t>
      </w:r>
      <w:r w:rsidR="000D7718" w:rsidRPr="00CF05EE">
        <w:rPr>
          <w:b/>
        </w:rPr>
        <w:t>2002-2004</w:t>
      </w:r>
      <w:r w:rsidR="00471443" w:rsidRPr="00CF05EE">
        <w:rPr>
          <w:b/>
        </w:rPr>
        <w:t>)</w:t>
      </w:r>
    </w:p>
    <w:p w:rsidR="002815EA" w:rsidRPr="00CF05EE" w:rsidRDefault="00962286" w:rsidP="0024772D">
      <w:pPr>
        <w:numPr>
          <w:ilvl w:val="0"/>
          <w:numId w:val="30"/>
        </w:numPr>
        <w:tabs>
          <w:tab w:val="left" w:pos="1440"/>
        </w:tabs>
        <w:spacing w:line="360" w:lineRule="auto"/>
        <w:jc w:val="both"/>
      </w:pPr>
      <w:r w:rsidRPr="00CF05EE">
        <w:t>Animal Diversity-I</w:t>
      </w:r>
      <w:r w:rsidR="00F30EF2" w:rsidRPr="00CF05EE">
        <w:t xml:space="preserve"> </w:t>
      </w:r>
      <w:r w:rsidR="002815EA" w:rsidRPr="00CF05EE">
        <w:t xml:space="preserve">(Non </w:t>
      </w:r>
      <w:r w:rsidRPr="00CF05EE">
        <w:t>Chordate</w:t>
      </w:r>
      <w:r w:rsidR="002815EA" w:rsidRPr="00CF05EE">
        <w:t>) 2.Development Biology</w:t>
      </w:r>
      <w:r w:rsidR="00C223D5" w:rsidRPr="00CF05EE">
        <w:t xml:space="preserve"> </w:t>
      </w:r>
      <w:r w:rsidRPr="00CF05EE">
        <w:t>3.</w:t>
      </w:r>
      <w:r w:rsidR="00C223D5" w:rsidRPr="00CF05EE">
        <w:t xml:space="preserve"> </w:t>
      </w:r>
      <w:r w:rsidRPr="00CF05EE">
        <w:t>Animal Diversity-II</w:t>
      </w:r>
      <w:r w:rsidR="002815EA" w:rsidRPr="00CF05EE">
        <w:t>(</w:t>
      </w:r>
      <w:r w:rsidRPr="00CF05EE">
        <w:t>Chordate</w:t>
      </w:r>
      <w:r w:rsidR="002815EA" w:rsidRPr="00CF05EE">
        <w:t>) 4.Bi</w:t>
      </w:r>
      <w:r w:rsidR="00CF196C" w:rsidRPr="00CF05EE">
        <w:t>o</w:t>
      </w:r>
      <w:r w:rsidR="002815EA" w:rsidRPr="00CF05EE">
        <w:t>logical chemistry and Immunology</w:t>
      </w:r>
      <w:r w:rsidR="00C223D5" w:rsidRPr="00CF05EE">
        <w:t xml:space="preserve"> </w:t>
      </w:r>
      <w:r w:rsidR="002815EA" w:rsidRPr="00CF05EE">
        <w:t>6.</w:t>
      </w:r>
      <w:r w:rsidR="00C223D5" w:rsidRPr="00CF05EE">
        <w:t xml:space="preserve"> Ecology and </w:t>
      </w:r>
      <w:r w:rsidRPr="00CF05EE">
        <w:t>Environmental</w:t>
      </w:r>
      <w:r w:rsidR="002815EA" w:rsidRPr="00CF05EE">
        <w:t xml:space="preserve"> Management 7.Physiology and </w:t>
      </w:r>
      <w:r w:rsidR="002815EA" w:rsidRPr="00CF05EE">
        <w:lastRenderedPageBreak/>
        <w:t>Functional  Histology</w:t>
      </w:r>
      <w:r w:rsidR="00C223D5" w:rsidRPr="00CF05EE">
        <w:t xml:space="preserve"> </w:t>
      </w:r>
      <w:r w:rsidRPr="00CF05EE">
        <w:t>8. Genetics</w:t>
      </w:r>
      <w:r w:rsidR="002815EA" w:rsidRPr="00CF05EE">
        <w:t xml:space="preserve">, Genomics and Biotechnology. </w:t>
      </w:r>
      <w:r w:rsidRPr="00CF05EE">
        <w:t>9. Evolution</w:t>
      </w:r>
      <w:r w:rsidR="002815EA" w:rsidRPr="00CF05EE">
        <w:t xml:space="preserve"> and Zoogeography</w:t>
      </w:r>
      <w:r w:rsidR="00C223D5" w:rsidRPr="00CF05EE">
        <w:t xml:space="preserve"> </w:t>
      </w:r>
      <w:r w:rsidR="002815EA" w:rsidRPr="00CF05EE">
        <w:t>10</w:t>
      </w:r>
      <w:r w:rsidRPr="00CF05EE">
        <w:t>. Cell</w:t>
      </w:r>
      <w:r w:rsidR="002815EA" w:rsidRPr="00CF05EE">
        <w:t xml:space="preserve"> and </w:t>
      </w:r>
      <w:r w:rsidRPr="00CF05EE">
        <w:t>Molecular Biology</w:t>
      </w:r>
      <w:r w:rsidR="00471443" w:rsidRPr="00CF05EE">
        <w:t xml:space="preserve"> 11.Entomolgy</w:t>
      </w:r>
      <w:r w:rsidR="00F30EF2" w:rsidRPr="00CF05EE">
        <w:t>.</w:t>
      </w:r>
    </w:p>
    <w:p w:rsidR="00F30EF2" w:rsidRPr="00CF05EE" w:rsidRDefault="00F30EF2" w:rsidP="0024772D">
      <w:pPr>
        <w:tabs>
          <w:tab w:val="left" w:pos="1440"/>
        </w:tabs>
        <w:spacing w:line="360" w:lineRule="auto"/>
        <w:jc w:val="both"/>
      </w:pPr>
    </w:p>
    <w:p w:rsidR="00471443" w:rsidRPr="00CF05EE" w:rsidRDefault="00471443" w:rsidP="0024772D">
      <w:pPr>
        <w:tabs>
          <w:tab w:val="left" w:pos="1440"/>
        </w:tabs>
        <w:spacing w:line="360" w:lineRule="auto"/>
        <w:ind w:left="115"/>
        <w:jc w:val="both"/>
        <w:rPr>
          <w:b/>
        </w:rPr>
      </w:pPr>
      <w:r w:rsidRPr="00CF05EE">
        <w:rPr>
          <w:b/>
        </w:rPr>
        <w:t>Masters of Science</w:t>
      </w:r>
      <w:r w:rsidR="00C223D5" w:rsidRPr="00CF05EE">
        <w:rPr>
          <w:b/>
        </w:rPr>
        <w:t xml:space="preserve"> </w:t>
      </w:r>
      <w:r w:rsidRPr="00CF05EE">
        <w:rPr>
          <w:b/>
        </w:rPr>
        <w:t>(</w:t>
      </w:r>
      <w:r w:rsidR="008D6A44" w:rsidRPr="00CF05EE">
        <w:rPr>
          <w:b/>
        </w:rPr>
        <w:t>Zoology</w:t>
      </w:r>
      <w:r w:rsidRPr="00CF05EE">
        <w:rPr>
          <w:b/>
        </w:rPr>
        <w:t xml:space="preserve">)- </w:t>
      </w:r>
      <w:r w:rsidR="008E0D04" w:rsidRPr="00CF05EE">
        <w:rPr>
          <w:b/>
        </w:rPr>
        <w:t>University of Lucknow, Lucknow, U.P</w:t>
      </w:r>
      <w:r w:rsidR="008D6A44" w:rsidRPr="00CF05EE">
        <w:rPr>
          <w:b/>
        </w:rPr>
        <w:t xml:space="preserve"> (2004-2006</w:t>
      </w:r>
      <w:r w:rsidRPr="00CF05EE">
        <w:rPr>
          <w:b/>
        </w:rPr>
        <w:t>)</w:t>
      </w:r>
    </w:p>
    <w:p w:rsidR="00D65F57" w:rsidRPr="00CF05EE" w:rsidRDefault="008E0D04" w:rsidP="0024772D">
      <w:pPr>
        <w:numPr>
          <w:ilvl w:val="0"/>
          <w:numId w:val="30"/>
        </w:numPr>
        <w:tabs>
          <w:tab w:val="left" w:pos="1440"/>
        </w:tabs>
        <w:spacing w:line="360" w:lineRule="auto"/>
        <w:jc w:val="both"/>
      </w:pPr>
      <w:r w:rsidRPr="00CF05EE">
        <w:t>1. Animal Diversity (Non Chordata</w:t>
      </w:r>
      <w:r w:rsidR="008A0CFF" w:rsidRPr="00CF05EE">
        <w:t xml:space="preserve"> and Chordata</w:t>
      </w:r>
      <w:r w:rsidRPr="00CF05EE">
        <w:t>) 2. Physiology and Endocrinology</w:t>
      </w:r>
      <w:r w:rsidR="008A0CFF" w:rsidRPr="00CF05EE">
        <w:t xml:space="preserve"> 3. Biochemistry, Molecular Biology &amp; Biotechnology 4. Cytology and Genetics 5. Systematic Evolution and Animal Distribution 6. Bioinstrumentation and Biostatistics 7. Developmental Biology &amp; Immunolog</w:t>
      </w:r>
      <w:r w:rsidR="007E2389" w:rsidRPr="00CF05EE">
        <w:t>y</w:t>
      </w:r>
      <w:r w:rsidR="008A0CFF" w:rsidRPr="00CF05EE">
        <w:t xml:space="preserve"> 8.  Animal Behaviour, Wild Life and Toxicology 9. General Parasitology 10. Parasitology, Morphology and Life Cycles.</w:t>
      </w:r>
    </w:p>
    <w:p w:rsidR="006E443D" w:rsidRPr="00CF05EE" w:rsidRDefault="006E443D" w:rsidP="0024772D">
      <w:pPr>
        <w:tabs>
          <w:tab w:val="left" w:pos="1440"/>
        </w:tabs>
        <w:spacing w:line="360" w:lineRule="auto"/>
        <w:jc w:val="both"/>
      </w:pPr>
    </w:p>
    <w:p w:rsidR="006E443D" w:rsidRPr="00CF05EE" w:rsidRDefault="006E443D" w:rsidP="0024772D">
      <w:pPr>
        <w:shd w:val="clear" w:color="auto" w:fill="C0C0C0"/>
        <w:spacing w:line="360" w:lineRule="auto"/>
        <w:jc w:val="both"/>
        <w:rPr>
          <w:b/>
          <w:bCs/>
          <w:u w:val="single"/>
        </w:rPr>
      </w:pPr>
      <w:r w:rsidRPr="00CF05EE">
        <w:rPr>
          <w:b/>
          <w:bCs/>
          <w:u w:val="single"/>
        </w:rPr>
        <w:t>CONFERENCES</w:t>
      </w:r>
    </w:p>
    <w:p w:rsidR="006E443D" w:rsidRPr="00CF05EE" w:rsidRDefault="006E443D" w:rsidP="0024772D">
      <w:pPr>
        <w:spacing w:line="360" w:lineRule="auto"/>
        <w:jc w:val="both"/>
        <w:rPr>
          <w:b/>
        </w:rPr>
      </w:pPr>
    </w:p>
    <w:p w:rsidR="00040DD3" w:rsidRPr="00CF05EE" w:rsidRDefault="00040DD3" w:rsidP="0024772D">
      <w:pPr>
        <w:autoSpaceDN w:val="0"/>
        <w:adjustRightInd w:val="0"/>
        <w:spacing w:line="360" w:lineRule="auto"/>
        <w:jc w:val="both"/>
        <w:rPr>
          <w:b/>
          <w:bCs/>
        </w:rPr>
      </w:pPr>
      <w:r w:rsidRPr="00CF05EE">
        <w:rPr>
          <w:b/>
          <w:bCs/>
        </w:rPr>
        <w:t>1. “</w:t>
      </w:r>
      <w:r w:rsidR="009378AF" w:rsidRPr="00CF05EE">
        <w:rPr>
          <w:b/>
          <w:bCs/>
        </w:rPr>
        <w:t>XVII National Symposium on Chronobiology</w:t>
      </w:r>
      <w:r w:rsidRPr="00CF05EE">
        <w:rPr>
          <w:b/>
          <w:bCs/>
        </w:rPr>
        <w:t>”</w:t>
      </w:r>
      <w:r w:rsidR="009378AF" w:rsidRPr="00CF05EE">
        <w:rPr>
          <w:b/>
          <w:bCs/>
        </w:rPr>
        <w:t xml:space="preserve"> </w:t>
      </w:r>
      <w:r w:rsidR="009378AF" w:rsidRPr="00CF05EE">
        <w:rPr>
          <w:bCs/>
        </w:rPr>
        <w:t>Centre of Advanced Study Department of Zoology Banaras Hindu University, Varanasi. October 1-3, 2005.</w:t>
      </w:r>
    </w:p>
    <w:p w:rsidR="00040DD3" w:rsidRPr="00CF05EE" w:rsidRDefault="00040DD3" w:rsidP="0024772D">
      <w:pPr>
        <w:spacing w:line="360" w:lineRule="auto"/>
        <w:jc w:val="both"/>
        <w:rPr>
          <w:b/>
        </w:rPr>
      </w:pPr>
    </w:p>
    <w:p w:rsidR="00040DD3" w:rsidRPr="00CF05EE" w:rsidRDefault="00040DD3" w:rsidP="0024772D">
      <w:pPr>
        <w:spacing w:line="360" w:lineRule="auto"/>
        <w:jc w:val="both"/>
      </w:pPr>
      <w:r w:rsidRPr="00CF05EE">
        <w:t>2. “</w:t>
      </w:r>
      <w:r w:rsidR="007E2389" w:rsidRPr="00CF05EE">
        <w:rPr>
          <w:b/>
        </w:rPr>
        <w:t>18</w:t>
      </w:r>
      <w:r w:rsidR="007E2389" w:rsidRPr="00CF05EE">
        <w:rPr>
          <w:b/>
          <w:vertAlign w:val="superscript"/>
        </w:rPr>
        <w:t>th</w:t>
      </w:r>
      <w:r w:rsidR="007E2389" w:rsidRPr="00CF05EE">
        <w:rPr>
          <w:b/>
        </w:rPr>
        <w:t xml:space="preserve"> All India Congress of Zoology” National Seminar on “ Current Issues on Applied Zoology and Environmental Sciences with Special Re</w:t>
      </w:r>
      <w:r w:rsidR="00EC377B" w:rsidRPr="00CF05EE">
        <w:rPr>
          <w:b/>
        </w:rPr>
        <w:t xml:space="preserve">ference to Eco- restoration &amp; Management of Bioresources” (SCIAZE), </w:t>
      </w:r>
      <w:r w:rsidR="00EC377B" w:rsidRPr="00CF05EE">
        <w:t>University of Lucknow &amp; B. B. Ambedkar University, Lucknow. December 7-9, 2007.</w:t>
      </w:r>
    </w:p>
    <w:p w:rsidR="00EC377B" w:rsidRPr="00CF05EE" w:rsidRDefault="00EC377B" w:rsidP="0024772D">
      <w:pPr>
        <w:spacing w:line="360" w:lineRule="auto"/>
        <w:jc w:val="both"/>
      </w:pPr>
    </w:p>
    <w:p w:rsidR="00040DD3" w:rsidRPr="00CF05EE" w:rsidRDefault="00040DD3" w:rsidP="0024772D">
      <w:pPr>
        <w:spacing w:line="360" w:lineRule="auto"/>
        <w:jc w:val="both"/>
      </w:pPr>
      <w:r w:rsidRPr="00CF05EE">
        <w:rPr>
          <w:b/>
          <w:bCs/>
        </w:rPr>
        <w:t xml:space="preserve">3. </w:t>
      </w:r>
      <w:r w:rsidRPr="00CF05EE">
        <w:t xml:space="preserve">International </w:t>
      </w:r>
      <w:r w:rsidR="00EC377B" w:rsidRPr="00CF05EE">
        <w:t>Conference on</w:t>
      </w:r>
      <w:r w:rsidRPr="00CF05EE">
        <w:rPr>
          <w:b/>
          <w:bCs/>
        </w:rPr>
        <w:t xml:space="preserve"> “</w:t>
      </w:r>
      <w:r w:rsidR="00EC377B" w:rsidRPr="00CF05EE">
        <w:rPr>
          <w:b/>
          <w:bCs/>
        </w:rPr>
        <w:t>Advances in Free Radical Research: Natural Products, Antioxidants and Radioprotectors” &amp; 8</w:t>
      </w:r>
      <w:r w:rsidR="00EC377B" w:rsidRPr="00CF05EE">
        <w:rPr>
          <w:b/>
          <w:bCs/>
          <w:vertAlign w:val="superscript"/>
        </w:rPr>
        <w:t>th</w:t>
      </w:r>
      <w:r w:rsidR="00EC377B" w:rsidRPr="00CF05EE">
        <w:rPr>
          <w:b/>
          <w:bCs/>
        </w:rPr>
        <w:t xml:space="preserve"> Annual Meeting of The Society For Free Radical Research- India. </w:t>
      </w:r>
      <w:r w:rsidR="00EC377B" w:rsidRPr="00CF05EE">
        <w:rPr>
          <w:bCs/>
        </w:rPr>
        <w:t xml:space="preserve"> Chhatrapati Shahuji Maharaj Medical University</w:t>
      </w:r>
      <w:r w:rsidR="0093457A" w:rsidRPr="00CF05EE">
        <w:rPr>
          <w:bCs/>
        </w:rPr>
        <w:t xml:space="preserve"> (CSMMU), Lucknow, March 19-21, 2009.</w:t>
      </w:r>
    </w:p>
    <w:p w:rsidR="00040DD3" w:rsidRPr="00CF05EE" w:rsidRDefault="00040DD3" w:rsidP="0024772D">
      <w:pPr>
        <w:spacing w:line="360" w:lineRule="auto"/>
        <w:jc w:val="both"/>
      </w:pPr>
    </w:p>
    <w:p w:rsidR="00040DD3" w:rsidRPr="00CF05EE" w:rsidRDefault="00040DD3" w:rsidP="0024772D">
      <w:pPr>
        <w:spacing w:line="360" w:lineRule="auto"/>
        <w:jc w:val="both"/>
      </w:pPr>
      <w:r w:rsidRPr="00CF05EE">
        <w:rPr>
          <w:b/>
          <w:bCs/>
        </w:rPr>
        <w:t>4</w:t>
      </w:r>
      <w:r w:rsidR="006842D4" w:rsidRPr="00CF05EE">
        <w:t>. National Seminar</w:t>
      </w:r>
      <w:r w:rsidRPr="00CF05EE">
        <w:t xml:space="preserve"> on “</w:t>
      </w:r>
      <w:r w:rsidR="006842D4" w:rsidRPr="00CF05EE">
        <w:rPr>
          <w:b/>
        </w:rPr>
        <w:t>Reactive Oxygen Species: Roles in Animal and Plant Biology</w:t>
      </w:r>
      <w:r w:rsidR="00F03A3E" w:rsidRPr="00CF05EE">
        <w:rPr>
          <w:b/>
        </w:rPr>
        <w:t xml:space="preserve">”. </w:t>
      </w:r>
      <w:r w:rsidR="00F03A3E" w:rsidRPr="00CF05EE">
        <w:t>Department of Biochemistry, Lucknow University, Lucknow. 23-24 December, 2011.</w:t>
      </w:r>
    </w:p>
    <w:p w:rsidR="00040DD3" w:rsidRPr="00CF05EE" w:rsidRDefault="00040DD3" w:rsidP="0024772D">
      <w:pPr>
        <w:spacing w:line="360" w:lineRule="auto"/>
        <w:jc w:val="both"/>
      </w:pPr>
    </w:p>
    <w:p w:rsidR="00040DD3" w:rsidRPr="00CF05EE" w:rsidRDefault="00040DD3" w:rsidP="0024772D">
      <w:pPr>
        <w:spacing w:line="360" w:lineRule="auto"/>
        <w:jc w:val="both"/>
      </w:pPr>
      <w:r w:rsidRPr="00CF05EE">
        <w:rPr>
          <w:b/>
          <w:bCs/>
        </w:rPr>
        <w:t>6.</w:t>
      </w:r>
      <w:r w:rsidR="002C729C" w:rsidRPr="00CF05EE">
        <w:t xml:space="preserve"> National Workshop</w:t>
      </w:r>
      <w:r w:rsidRPr="00CF05EE">
        <w:t xml:space="preserve"> on “</w:t>
      </w:r>
      <w:r w:rsidR="002C729C" w:rsidRPr="00CF05EE">
        <w:rPr>
          <w:b/>
          <w:bCs/>
        </w:rPr>
        <w:t xml:space="preserve">Bioinformatics: Tools, Techniques and Application”. </w:t>
      </w:r>
      <w:r w:rsidR="002C729C" w:rsidRPr="00CF05EE">
        <w:rPr>
          <w:bCs/>
        </w:rPr>
        <w:t>Department of Biotechnology and Department of Higher Education, February 11-12, 2012.</w:t>
      </w:r>
    </w:p>
    <w:p w:rsidR="00040DD3" w:rsidRPr="00CF05EE" w:rsidRDefault="00040DD3" w:rsidP="0024772D">
      <w:pPr>
        <w:suppressAutoHyphens w:val="0"/>
        <w:overflowPunct/>
        <w:autoSpaceDE/>
        <w:spacing w:line="360" w:lineRule="auto"/>
        <w:jc w:val="both"/>
        <w:textAlignment w:val="auto"/>
      </w:pPr>
    </w:p>
    <w:p w:rsidR="008B71BC" w:rsidRPr="00CF05EE" w:rsidRDefault="00040DD3" w:rsidP="0024772D">
      <w:pPr>
        <w:suppressAutoHyphens w:val="0"/>
        <w:overflowPunct/>
        <w:autoSpaceDE/>
        <w:spacing w:line="360" w:lineRule="auto"/>
        <w:jc w:val="both"/>
        <w:textAlignment w:val="auto"/>
      </w:pPr>
      <w:r w:rsidRPr="00CF05EE">
        <w:rPr>
          <w:b/>
        </w:rPr>
        <w:t>7.</w:t>
      </w:r>
      <w:r w:rsidR="002A240E" w:rsidRPr="00CF05EE">
        <w:t xml:space="preserve"> National Seminar</w:t>
      </w:r>
      <w:r w:rsidRPr="00CF05EE">
        <w:t xml:space="preserve"> on “</w:t>
      </w:r>
      <w:r w:rsidR="002A240E" w:rsidRPr="00CF05EE">
        <w:rPr>
          <w:b/>
          <w:bCs/>
        </w:rPr>
        <w:t xml:space="preserve">Biostatistics in Medical Research and Practice”. </w:t>
      </w:r>
      <w:r w:rsidR="002A240E" w:rsidRPr="00CF05EE">
        <w:rPr>
          <w:bCs/>
        </w:rPr>
        <w:t>C.S.M. Medical University U.P, Lucknow. 18</w:t>
      </w:r>
      <w:r w:rsidR="002A240E" w:rsidRPr="00CF05EE">
        <w:rPr>
          <w:bCs/>
          <w:vertAlign w:val="superscript"/>
        </w:rPr>
        <w:t>th</w:t>
      </w:r>
      <w:r w:rsidR="002A240E" w:rsidRPr="00CF05EE">
        <w:rPr>
          <w:bCs/>
        </w:rPr>
        <w:t xml:space="preserve"> February 2012. </w:t>
      </w:r>
    </w:p>
    <w:p w:rsidR="0024772D" w:rsidRPr="00CF05EE" w:rsidRDefault="0024772D" w:rsidP="0024772D">
      <w:pPr>
        <w:tabs>
          <w:tab w:val="left" w:pos="1330"/>
          <w:tab w:val="left" w:pos="2410"/>
        </w:tabs>
        <w:spacing w:line="360" w:lineRule="auto"/>
        <w:ind w:right="1330"/>
        <w:jc w:val="both"/>
        <w:rPr>
          <w:b/>
        </w:rPr>
      </w:pPr>
    </w:p>
    <w:p w:rsidR="003576FD" w:rsidRPr="00CF05EE" w:rsidRDefault="00E04DD0" w:rsidP="0024772D">
      <w:pPr>
        <w:shd w:val="clear" w:color="auto" w:fill="C0C0C0"/>
        <w:spacing w:line="360" w:lineRule="auto"/>
        <w:jc w:val="both"/>
        <w:rPr>
          <w:b/>
          <w:color w:val="000000"/>
          <w:lang w:val="pt-BR"/>
        </w:rPr>
      </w:pPr>
      <w:r w:rsidRPr="00CF05EE">
        <w:rPr>
          <w:b/>
          <w:color w:val="000000"/>
          <w:lang w:val="pt-BR"/>
        </w:rPr>
        <w:t xml:space="preserve">Summer Research Programme </w:t>
      </w:r>
      <w:r w:rsidR="004A60DF" w:rsidRPr="00CF05EE">
        <w:rPr>
          <w:b/>
          <w:color w:val="000000"/>
          <w:lang w:val="pt-BR"/>
        </w:rPr>
        <w:t>(May-</w:t>
      </w:r>
      <w:r w:rsidR="00DA4EC6" w:rsidRPr="00CF05EE">
        <w:rPr>
          <w:b/>
          <w:color w:val="000000"/>
          <w:lang w:val="pt-BR"/>
        </w:rPr>
        <w:t xml:space="preserve"> 16th-30th</w:t>
      </w:r>
      <w:r w:rsidR="004A60DF" w:rsidRPr="00CF05EE">
        <w:rPr>
          <w:b/>
          <w:color w:val="000000"/>
          <w:lang w:val="pt-BR"/>
        </w:rPr>
        <w:t>,</w:t>
      </w:r>
      <w:r w:rsidR="00DA4EC6" w:rsidRPr="00CF05EE">
        <w:rPr>
          <w:b/>
          <w:color w:val="000000"/>
          <w:lang w:val="pt-BR"/>
        </w:rPr>
        <w:t xml:space="preserve"> </w:t>
      </w:r>
      <w:r w:rsidR="004A60DF" w:rsidRPr="00CF05EE">
        <w:rPr>
          <w:b/>
          <w:color w:val="000000"/>
          <w:lang w:val="pt-BR"/>
        </w:rPr>
        <w:t>2007)</w:t>
      </w:r>
    </w:p>
    <w:p w:rsidR="003576FD" w:rsidRPr="00CF05EE" w:rsidRDefault="003576FD" w:rsidP="003576FD">
      <w:pPr>
        <w:tabs>
          <w:tab w:val="left" w:pos="1887"/>
        </w:tabs>
        <w:spacing w:line="360" w:lineRule="auto"/>
        <w:ind w:left="360" w:right="1642"/>
        <w:jc w:val="both"/>
        <w:rPr>
          <w:b/>
          <w:color w:val="000000"/>
          <w:lang w:val="pt-BR"/>
        </w:rPr>
      </w:pPr>
    </w:p>
    <w:p w:rsidR="00E04DD0" w:rsidRPr="004976B7" w:rsidRDefault="00DA4EC6" w:rsidP="004976B7">
      <w:pPr>
        <w:numPr>
          <w:ilvl w:val="0"/>
          <w:numId w:val="2"/>
        </w:numPr>
        <w:tabs>
          <w:tab w:val="left" w:pos="360"/>
          <w:tab w:val="left" w:pos="1887"/>
        </w:tabs>
        <w:spacing w:line="360" w:lineRule="auto"/>
        <w:ind w:right="1642"/>
        <w:jc w:val="both"/>
        <w:rPr>
          <w:b/>
          <w:color w:val="000000"/>
          <w:lang w:val="pt-BR"/>
        </w:rPr>
      </w:pPr>
      <w:r w:rsidRPr="00CF05EE">
        <w:lastRenderedPageBreak/>
        <w:t>5</w:t>
      </w:r>
      <w:r w:rsidRPr="00CF05EE">
        <w:rPr>
          <w:vertAlign w:val="superscript"/>
        </w:rPr>
        <w:t>th</w:t>
      </w:r>
      <w:r w:rsidRPr="00CF05EE">
        <w:t xml:space="preserve"> All India Summer Research Training Programme on Molecular Techniques. </w:t>
      </w:r>
      <w:r w:rsidR="003576FD" w:rsidRPr="00CF05EE">
        <w:t xml:space="preserve">P.G and Research Department of Microbiology and Biotechnology, Sengunthar Arts and Science College, Tiruchengode- Tamil Nadu, India. </w:t>
      </w:r>
      <w:r w:rsidR="00E04DD0" w:rsidRPr="00CF05EE">
        <w:t>S</w:t>
      </w:r>
      <w:r w:rsidR="00E04DD0" w:rsidRPr="00CF05EE">
        <w:rPr>
          <w:b/>
        </w:rPr>
        <w:t>ummer Training</w:t>
      </w:r>
      <w:r w:rsidRPr="00CF05EE">
        <w:rPr>
          <w:b/>
        </w:rPr>
        <w:t xml:space="preserve"> </w:t>
      </w:r>
      <w:r w:rsidR="00C223D5" w:rsidRPr="00CF05EE">
        <w:t>(</w:t>
      </w:r>
      <w:r w:rsidRPr="00CF05EE">
        <w:t>May 16</w:t>
      </w:r>
      <w:r w:rsidRPr="00CF05EE">
        <w:rPr>
          <w:vertAlign w:val="superscript"/>
        </w:rPr>
        <w:t>th</w:t>
      </w:r>
      <w:r w:rsidRPr="00CF05EE">
        <w:t>- 30</w:t>
      </w:r>
      <w:r w:rsidRPr="00CF05EE">
        <w:rPr>
          <w:vertAlign w:val="superscript"/>
        </w:rPr>
        <w:t>th</w:t>
      </w:r>
      <w:r w:rsidRPr="00CF05EE">
        <w:t>) 2007.</w:t>
      </w:r>
    </w:p>
    <w:p w:rsidR="00E04DD0" w:rsidRPr="00CF05EE" w:rsidRDefault="004A60DF" w:rsidP="0024772D">
      <w:pPr>
        <w:shd w:val="clear" w:color="auto" w:fill="C0C0C0"/>
        <w:spacing w:line="360" w:lineRule="auto"/>
        <w:jc w:val="both"/>
        <w:rPr>
          <w:b/>
          <w:color w:val="000000"/>
        </w:rPr>
      </w:pPr>
      <w:r w:rsidRPr="00CF05EE">
        <w:rPr>
          <w:b/>
          <w:color w:val="000000"/>
        </w:rPr>
        <w:t>Software skills</w:t>
      </w:r>
    </w:p>
    <w:p w:rsidR="00E04DD0" w:rsidRPr="00CF05EE" w:rsidRDefault="00E04DD0" w:rsidP="0024772D">
      <w:pPr>
        <w:tabs>
          <w:tab w:val="left" w:pos="922"/>
        </w:tabs>
        <w:spacing w:line="360" w:lineRule="auto"/>
        <w:ind w:right="922"/>
        <w:jc w:val="both"/>
      </w:pPr>
    </w:p>
    <w:p w:rsidR="00E04DD0" w:rsidRPr="00CF05EE" w:rsidRDefault="00E04DD0" w:rsidP="0024772D">
      <w:pPr>
        <w:numPr>
          <w:ilvl w:val="0"/>
          <w:numId w:val="3"/>
        </w:numPr>
        <w:tabs>
          <w:tab w:val="left" w:pos="360"/>
          <w:tab w:val="left" w:pos="922"/>
        </w:tabs>
        <w:spacing w:line="360" w:lineRule="auto"/>
        <w:ind w:right="922"/>
        <w:jc w:val="both"/>
        <w:rPr>
          <w:color w:val="000000"/>
        </w:rPr>
      </w:pPr>
      <w:r w:rsidRPr="00CF05EE">
        <w:rPr>
          <w:color w:val="000000"/>
        </w:rPr>
        <w:t xml:space="preserve">MS Word,  </w:t>
      </w:r>
      <w:r w:rsidR="00AB2B19" w:rsidRPr="00CF05EE">
        <w:rPr>
          <w:color w:val="000000"/>
        </w:rPr>
        <w:t xml:space="preserve"> </w:t>
      </w:r>
      <w:r w:rsidRPr="00CF05EE">
        <w:rPr>
          <w:color w:val="000000"/>
        </w:rPr>
        <w:t>MS Power Point &amp; Internet.</w:t>
      </w:r>
    </w:p>
    <w:p w:rsidR="00E04DD0" w:rsidRDefault="004A60DF" w:rsidP="0024772D">
      <w:pPr>
        <w:numPr>
          <w:ilvl w:val="0"/>
          <w:numId w:val="3"/>
        </w:numPr>
        <w:tabs>
          <w:tab w:val="left" w:pos="360"/>
          <w:tab w:val="left" w:pos="922"/>
        </w:tabs>
        <w:spacing w:line="360" w:lineRule="auto"/>
        <w:ind w:right="922"/>
        <w:jc w:val="both"/>
        <w:rPr>
          <w:color w:val="000000"/>
        </w:rPr>
      </w:pPr>
      <w:r w:rsidRPr="00CF05EE">
        <w:rPr>
          <w:color w:val="000000"/>
        </w:rPr>
        <w:t>Good knowledge of C ,C++,</w:t>
      </w:r>
      <w:r w:rsidR="00AB2B19" w:rsidRPr="00CF05EE">
        <w:rPr>
          <w:color w:val="000000"/>
        </w:rPr>
        <w:t xml:space="preserve"> </w:t>
      </w:r>
      <w:r w:rsidRPr="00CF05EE">
        <w:rPr>
          <w:color w:val="000000"/>
        </w:rPr>
        <w:t xml:space="preserve">(studied c++ </w:t>
      </w:r>
      <w:r w:rsidR="00E04DD0" w:rsidRPr="00CF05EE">
        <w:rPr>
          <w:color w:val="000000"/>
        </w:rPr>
        <w:t>at 12</w:t>
      </w:r>
      <w:r w:rsidR="00E04DD0" w:rsidRPr="00CF05EE">
        <w:rPr>
          <w:color w:val="000000"/>
          <w:vertAlign w:val="superscript"/>
        </w:rPr>
        <w:t>th</w:t>
      </w:r>
      <w:r w:rsidR="00E04DD0" w:rsidRPr="00CF05EE">
        <w:rPr>
          <w:color w:val="000000"/>
        </w:rPr>
        <w:t xml:space="preserve"> level) </w:t>
      </w:r>
    </w:p>
    <w:p w:rsidR="00E04DD0" w:rsidRPr="00CF05EE" w:rsidRDefault="00E04DD0" w:rsidP="0024772D">
      <w:pPr>
        <w:tabs>
          <w:tab w:val="left" w:pos="922"/>
        </w:tabs>
        <w:spacing w:line="360" w:lineRule="auto"/>
        <w:ind w:right="922"/>
        <w:jc w:val="both"/>
        <w:rPr>
          <w:b/>
        </w:rPr>
      </w:pPr>
    </w:p>
    <w:p w:rsidR="00E04DD0" w:rsidRPr="00CF05EE" w:rsidRDefault="00A972CD" w:rsidP="0024772D">
      <w:pPr>
        <w:pStyle w:val="Heading1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CF05EE">
        <w:rPr>
          <w:rFonts w:ascii="Times New Roman" w:hAnsi="Times New Roman"/>
        </w:rPr>
        <w:t>Workshop</w:t>
      </w:r>
      <w:r w:rsidR="00E04DD0" w:rsidRPr="00CF05EE">
        <w:rPr>
          <w:rFonts w:ascii="Times New Roman" w:hAnsi="Times New Roman"/>
        </w:rPr>
        <w:t>, Seminar and Presentations</w:t>
      </w:r>
    </w:p>
    <w:p w:rsidR="00EB5529" w:rsidRPr="00CF05EE" w:rsidRDefault="00EB5529" w:rsidP="0024772D">
      <w:pPr>
        <w:tabs>
          <w:tab w:val="left" w:pos="922"/>
        </w:tabs>
        <w:spacing w:line="360" w:lineRule="auto"/>
        <w:ind w:right="922"/>
        <w:jc w:val="both"/>
      </w:pPr>
    </w:p>
    <w:p w:rsidR="00393DD1" w:rsidRPr="00CF05EE" w:rsidRDefault="00C348D6" w:rsidP="0024772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360" w:lineRule="auto"/>
        <w:jc w:val="both"/>
        <w:textAlignment w:val="auto"/>
        <w:rPr>
          <w:b/>
        </w:rPr>
      </w:pPr>
      <w:r w:rsidRPr="00CF05EE">
        <w:rPr>
          <w:b/>
        </w:rPr>
        <w:t xml:space="preserve">Oral Presentation- </w:t>
      </w:r>
      <w:r w:rsidR="002A3716" w:rsidRPr="00CF05EE">
        <w:t>International Con</w:t>
      </w:r>
      <w:r w:rsidRPr="00CF05EE">
        <w:t>ference on Advances in Free Radical Research: Natural Products, Antioxi</w:t>
      </w:r>
      <w:r w:rsidR="00E66B46" w:rsidRPr="00CF05EE">
        <w:t>dants and Radioprotectors. C.S.</w:t>
      </w:r>
      <w:r w:rsidR="00A84004" w:rsidRPr="00CF05EE">
        <w:t>M</w:t>
      </w:r>
      <w:r w:rsidRPr="00CF05EE">
        <w:t xml:space="preserve"> Medical University, Luc</w:t>
      </w:r>
      <w:r w:rsidR="00D967BB" w:rsidRPr="00CF05EE">
        <w:t>k</w:t>
      </w:r>
      <w:r w:rsidRPr="00CF05EE">
        <w:t>now, U.P. March 19-21, 2009.</w:t>
      </w:r>
    </w:p>
    <w:p w:rsidR="00C348D6" w:rsidRPr="00CF05EE" w:rsidRDefault="00C348D6" w:rsidP="0024772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360" w:lineRule="auto"/>
        <w:jc w:val="both"/>
        <w:textAlignment w:val="auto"/>
        <w:rPr>
          <w:b/>
        </w:rPr>
      </w:pPr>
      <w:r w:rsidRPr="00CF05EE">
        <w:rPr>
          <w:b/>
        </w:rPr>
        <w:t xml:space="preserve">Poster Presentation- </w:t>
      </w:r>
      <w:r w:rsidRPr="00CF05EE">
        <w:t>National Seminar on Reactive Oxygen Species: Roles in Animal and Plant Biology. Department Of Biochemistry, Lucknow University, Lucknow. 23-24 December, 2011.</w:t>
      </w:r>
    </w:p>
    <w:p w:rsidR="00E04DD0" w:rsidRPr="00CF05EE" w:rsidRDefault="000306EA" w:rsidP="00A34A17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360" w:lineRule="auto"/>
        <w:jc w:val="both"/>
        <w:textAlignment w:val="auto"/>
        <w:rPr>
          <w:b/>
        </w:rPr>
      </w:pPr>
      <w:r w:rsidRPr="00CF05EE">
        <w:rPr>
          <w:b/>
        </w:rPr>
        <w:t xml:space="preserve">Oral Presentation: </w:t>
      </w:r>
      <w:r w:rsidRPr="00CF05EE">
        <w:t xml:space="preserve"> Annual Co</w:t>
      </w:r>
      <w:r w:rsidR="00F620C7" w:rsidRPr="00CF05EE">
        <w:t>n</w:t>
      </w:r>
      <w:r w:rsidR="008109F3" w:rsidRPr="00CF05EE">
        <w:t xml:space="preserve">ference of Indian Academy of </w:t>
      </w:r>
      <w:r w:rsidRPr="00CF05EE">
        <w:t xml:space="preserve">Biomedical Sciences &amp; International Symposium on Advances and Applications of Molecular Biology in Clinical Research. </w:t>
      </w:r>
      <w:r w:rsidR="00E66B46" w:rsidRPr="00CF05EE">
        <w:t>C.S.</w:t>
      </w:r>
      <w:r w:rsidR="00A84004" w:rsidRPr="00CF05EE">
        <w:t>M Medical University, Lucknow, U.P</w:t>
      </w:r>
      <w:r w:rsidR="008C1C5D" w:rsidRPr="00CF05EE">
        <w:t xml:space="preserve">, </w:t>
      </w:r>
      <w:r w:rsidRPr="00CF05EE">
        <w:t>February 21-22, 2012.</w:t>
      </w:r>
    </w:p>
    <w:p w:rsidR="00C223D5" w:rsidRPr="00CF05EE" w:rsidRDefault="00C223D5" w:rsidP="0024772D">
      <w:pPr>
        <w:tabs>
          <w:tab w:val="left" w:pos="1642"/>
        </w:tabs>
        <w:spacing w:line="360" w:lineRule="auto"/>
        <w:ind w:right="1642"/>
        <w:jc w:val="both"/>
        <w:rPr>
          <w:b/>
          <w:color w:val="000000"/>
        </w:rPr>
      </w:pPr>
    </w:p>
    <w:p w:rsidR="00E04DD0" w:rsidRPr="00CF05EE" w:rsidRDefault="00E04DD0" w:rsidP="0024772D">
      <w:pPr>
        <w:pStyle w:val="Heading1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CF05EE">
        <w:rPr>
          <w:rFonts w:ascii="Times New Roman" w:hAnsi="Times New Roman"/>
        </w:rPr>
        <w:t>Techniques learned during summer training (</w:t>
      </w:r>
      <w:r w:rsidR="00A938FC" w:rsidRPr="00CF05EE">
        <w:rPr>
          <w:rFonts w:ascii="Times New Roman" w:hAnsi="Times New Roman"/>
        </w:rPr>
        <w:t>Tamil Nadu</w:t>
      </w:r>
      <w:r w:rsidR="0055343D" w:rsidRPr="00CF05EE">
        <w:rPr>
          <w:rFonts w:ascii="Times New Roman" w:hAnsi="Times New Roman"/>
        </w:rPr>
        <w:t>-India</w:t>
      </w:r>
      <w:r w:rsidRPr="00CF05EE">
        <w:rPr>
          <w:rFonts w:ascii="Times New Roman" w:hAnsi="Times New Roman"/>
        </w:rPr>
        <w:t>)</w:t>
      </w:r>
    </w:p>
    <w:p w:rsidR="00E04DD0" w:rsidRPr="00CF05EE" w:rsidRDefault="00E04DD0" w:rsidP="0024772D">
      <w:pPr>
        <w:spacing w:line="360" w:lineRule="auto"/>
        <w:jc w:val="both"/>
      </w:pPr>
    </w:p>
    <w:p w:rsidR="00E04DD0" w:rsidRPr="00CF05EE" w:rsidRDefault="00E04DD0" w:rsidP="0024772D">
      <w:pPr>
        <w:numPr>
          <w:ilvl w:val="0"/>
          <w:numId w:val="5"/>
        </w:numPr>
        <w:tabs>
          <w:tab w:val="left" w:pos="720"/>
          <w:tab w:val="left" w:pos="1642"/>
        </w:tabs>
        <w:spacing w:line="360" w:lineRule="auto"/>
        <w:ind w:right="1642"/>
        <w:jc w:val="both"/>
        <w:rPr>
          <w:color w:val="000000"/>
        </w:rPr>
      </w:pPr>
      <w:r w:rsidRPr="00CF05EE">
        <w:rPr>
          <w:color w:val="000000"/>
        </w:rPr>
        <w:t>DNA  isolation from human blood</w:t>
      </w:r>
    </w:p>
    <w:p w:rsidR="00E04DD0" w:rsidRPr="00CF05EE" w:rsidRDefault="00E04DD0" w:rsidP="0024772D">
      <w:pPr>
        <w:numPr>
          <w:ilvl w:val="0"/>
          <w:numId w:val="5"/>
        </w:numPr>
        <w:tabs>
          <w:tab w:val="left" w:pos="720"/>
          <w:tab w:val="left" w:pos="1887"/>
        </w:tabs>
        <w:spacing w:line="360" w:lineRule="auto"/>
        <w:ind w:right="1642"/>
        <w:jc w:val="both"/>
        <w:rPr>
          <w:color w:val="000000"/>
        </w:rPr>
      </w:pPr>
      <w:r w:rsidRPr="00CF05EE">
        <w:rPr>
          <w:color w:val="000000"/>
        </w:rPr>
        <w:t xml:space="preserve">Nucleic acid </w:t>
      </w:r>
      <w:r w:rsidR="00F13401" w:rsidRPr="00CF05EE">
        <w:rPr>
          <w:color w:val="000000"/>
        </w:rPr>
        <w:t>Quantization</w:t>
      </w:r>
      <w:r w:rsidRPr="00CF05EE">
        <w:rPr>
          <w:color w:val="000000"/>
        </w:rPr>
        <w:t xml:space="preserve"> by spectrophotometer</w:t>
      </w:r>
      <w:r w:rsidR="00CF514D" w:rsidRPr="00CF05EE">
        <w:rPr>
          <w:color w:val="000000"/>
        </w:rPr>
        <w:t xml:space="preserve"> (Nano drop)</w:t>
      </w:r>
    </w:p>
    <w:p w:rsidR="00CF514D" w:rsidRPr="00CF05EE" w:rsidRDefault="00CF514D" w:rsidP="0024772D">
      <w:pPr>
        <w:numPr>
          <w:ilvl w:val="0"/>
          <w:numId w:val="5"/>
        </w:numPr>
        <w:tabs>
          <w:tab w:val="left" w:pos="720"/>
          <w:tab w:val="left" w:pos="1887"/>
        </w:tabs>
        <w:spacing w:line="360" w:lineRule="auto"/>
        <w:ind w:right="1642"/>
        <w:jc w:val="both"/>
        <w:rPr>
          <w:color w:val="000000"/>
        </w:rPr>
      </w:pPr>
      <w:r w:rsidRPr="00CF05EE">
        <w:rPr>
          <w:color w:val="000000"/>
        </w:rPr>
        <w:t>Rocket Gel Electrophoresis</w:t>
      </w:r>
    </w:p>
    <w:p w:rsidR="00CF514D" w:rsidRPr="00CF05EE" w:rsidRDefault="00CF514D" w:rsidP="0024772D">
      <w:pPr>
        <w:numPr>
          <w:ilvl w:val="0"/>
          <w:numId w:val="5"/>
        </w:numPr>
        <w:tabs>
          <w:tab w:val="left" w:pos="720"/>
          <w:tab w:val="left" w:pos="1887"/>
        </w:tabs>
        <w:spacing w:line="360" w:lineRule="auto"/>
        <w:ind w:right="1642"/>
        <w:jc w:val="both"/>
        <w:rPr>
          <w:color w:val="000000"/>
        </w:rPr>
      </w:pPr>
      <w:r w:rsidRPr="00CF05EE">
        <w:rPr>
          <w:color w:val="000000"/>
        </w:rPr>
        <w:t>Virus Culture in Embryonated Eggs</w:t>
      </w:r>
    </w:p>
    <w:p w:rsidR="005715D8" w:rsidRPr="00CF05EE" w:rsidRDefault="005715D8" w:rsidP="0024772D">
      <w:pPr>
        <w:numPr>
          <w:ilvl w:val="0"/>
          <w:numId w:val="5"/>
        </w:numPr>
        <w:tabs>
          <w:tab w:val="left" w:pos="720"/>
          <w:tab w:val="left" w:pos="1887"/>
        </w:tabs>
        <w:spacing w:line="360" w:lineRule="auto"/>
        <w:ind w:right="1642"/>
        <w:jc w:val="both"/>
        <w:rPr>
          <w:color w:val="000000"/>
        </w:rPr>
      </w:pPr>
      <w:r w:rsidRPr="00CF05EE">
        <w:rPr>
          <w:color w:val="000000"/>
        </w:rPr>
        <w:t>Plant Tissue Culture (Callus Culture)</w:t>
      </w:r>
    </w:p>
    <w:p w:rsidR="0023301C" w:rsidRPr="00CF05EE" w:rsidRDefault="00E04DD0" w:rsidP="0023301C">
      <w:pPr>
        <w:numPr>
          <w:ilvl w:val="0"/>
          <w:numId w:val="5"/>
        </w:numPr>
        <w:tabs>
          <w:tab w:val="left" w:pos="720"/>
          <w:tab w:val="left" w:pos="1887"/>
        </w:tabs>
        <w:spacing w:line="360" w:lineRule="auto"/>
        <w:ind w:right="1642"/>
        <w:jc w:val="both"/>
        <w:rPr>
          <w:color w:val="000000"/>
        </w:rPr>
      </w:pPr>
      <w:r w:rsidRPr="00CF05EE">
        <w:rPr>
          <w:color w:val="000000"/>
        </w:rPr>
        <w:t xml:space="preserve">Polymerase </w:t>
      </w:r>
      <w:r w:rsidR="00CF514D" w:rsidRPr="00CF05EE">
        <w:rPr>
          <w:color w:val="000000"/>
        </w:rPr>
        <w:t>Chain reaction technique (PCR)</w:t>
      </w:r>
    </w:p>
    <w:p w:rsidR="0023301C" w:rsidRPr="00CF05EE" w:rsidRDefault="0023301C" w:rsidP="0023301C">
      <w:pPr>
        <w:tabs>
          <w:tab w:val="left" w:pos="720"/>
          <w:tab w:val="left" w:pos="1887"/>
        </w:tabs>
        <w:spacing w:line="360" w:lineRule="auto"/>
        <w:ind w:left="360" w:right="1642"/>
        <w:jc w:val="both"/>
        <w:rPr>
          <w:color w:val="000000"/>
        </w:rPr>
      </w:pPr>
    </w:p>
    <w:p w:rsidR="00E04DD0" w:rsidRPr="00CF05EE" w:rsidRDefault="000057CD" w:rsidP="0024772D">
      <w:pPr>
        <w:pStyle w:val="Heading1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CF05EE">
        <w:rPr>
          <w:rFonts w:ascii="Times New Roman" w:hAnsi="Times New Roman"/>
        </w:rPr>
        <w:t>Techniques learned</w:t>
      </w:r>
      <w:r w:rsidR="00F84139" w:rsidRPr="00CF05EE">
        <w:rPr>
          <w:rFonts w:ascii="Times New Roman" w:hAnsi="Times New Roman"/>
        </w:rPr>
        <w:t xml:space="preserve"> during</w:t>
      </w:r>
      <w:r w:rsidRPr="00CF05EE">
        <w:rPr>
          <w:rFonts w:ascii="Times New Roman" w:hAnsi="Times New Roman"/>
        </w:rPr>
        <w:t xml:space="preserve"> Ph</w:t>
      </w:r>
      <w:r w:rsidR="00F54739" w:rsidRPr="00CF05EE">
        <w:rPr>
          <w:rFonts w:ascii="Times New Roman" w:hAnsi="Times New Roman"/>
        </w:rPr>
        <w:t>.</w:t>
      </w:r>
      <w:r w:rsidR="00F84139" w:rsidRPr="00CF05EE">
        <w:rPr>
          <w:rFonts w:ascii="Times New Roman" w:hAnsi="Times New Roman"/>
        </w:rPr>
        <w:t>D (IITR</w:t>
      </w:r>
      <w:r w:rsidRPr="00CF05EE">
        <w:rPr>
          <w:rFonts w:ascii="Times New Roman" w:hAnsi="Times New Roman"/>
        </w:rPr>
        <w:t>, Lucknow</w:t>
      </w:r>
      <w:r w:rsidR="003A34E0" w:rsidRPr="00CF05EE">
        <w:rPr>
          <w:rFonts w:ascii="Times New Roman" w:hAnsi="Times New Roman"/>
        </w:rPr>
        <w:t>- India</w:t>
      </w:r>
      <w:r w:rsidRPr="00CF05EE">
        <w:rPr>
          <w:rFonts w:ascii="Times New Roman" w:hAnsi="Times New Roman"/>
        </w:rPr>
        <w:t>)</w:t>
      </w:r>
    </w:p>
    <w:p w:rsidR="000057CD" w:rsidRPr="00CF05EE" w:rsidRDefault="000057CD" w:rsidP="0024772D">
      <w:pPr>
        <w:jc w:val="both"/>
      </w:pPr>
    </w:p>
    <w:p w:rsidR="000057CD" w:rsidRPr="00CF05EE" w:rsidRDefault="00D005CA" w:rsidP="0024772D">
      <w:pPr>
        <w:spacing w:line="360" w:lineRule="auto"/>
        <w:jc w:val="both"/>
        <w:rPr>
          <w:b/>
          <w:bCs/>
        </w:rPr>
      </w:pPr>
      <w:r>
        <w:rPr>
          <w:b/>
          <w:bCs/>
        </w:rPr>
        <w:t>AREAES OF RESEARCH</w:t>
      </w:r>
      <w:r w:rsidR="000057CD" w:rsidRPr="00CF05EE">
        <w:rPr>
          <w:b/>
          <w:bCs/>
        </w:rPr>
        <w:t xml:space="preserve"> IN Ph</w:t>
      </w:r>
      <w:r w:rsidR="00311370" w:rsidRPr="00CF05EE">
        <w:rPr>
          <w:b/>
          <w:bCs/>
        </w:rPr>
        <w:t>.</w:t>
      </w:r>
      <w:r w:rsidR="000057CD" w:rsidRPr="00CF05EE">
        <w:rPr>
          <w:b/>
          <w:bCs/>
        </w:rPr>
        <w:t>D:</w:t>
      </w:r>
    </w:p>
    <w:p w:rsidR="00A34A17" w:rsidRPr="00CF05EE" w:rsidRDefault="001B00F3" w:rsidP="0024772D">
      <w:pPr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CF05EE">
        <w:rPr>
          <w:b/>
        </w:rPr>
        <w:t>Phototoxicology</w:t>
      </w:r>
      <w:r w:rsidR="000057CD" w:rsidRPr="00CF05EE">
        <w:rPr>
          <w:b/>
        </w:rPr>
        <w:t>:</w:t>
      </w:r>
      <w:r w:rsidR="0035149D" w:rsidRPr="00CF05EE">
        <w:rPr>
          <w:b/>
        </w:rPr>
        <w:t xml:space="preserve">  </w:t>
      </w:r>
      <w:r w:rsidRPr="00CF05EE">
        <w:t>Sunlight/ UV-R in</w:t>
      </w:r>
      <w:r w:rsidR="006611F6" w:rsidRPr="00CF05EE">
        <w:t>duced P</w:t>
      </w:r>
      <w:r w:rsidRPr="00CF05EE">
        <w:t>hototoxicity</w:t>
      </w:r>
      <w:r w:rsidR="006611F6" w:rsidRPr="00CF05EE">
        <w:t xml:space="preserve"> and Photogenotoxicity</w:t>
      </w:r>
      <w:r w:rsidRPr="00CF05EE">
        <w:t xml:space="preserve"> of </w:t>
      </w:r>
      <w:r w:rsidR="0048612A" w:rsidRPr="00CF05EE">
        <w:t>Polycyclic Aromatic Hydrocarbons (</w:t>
      </w:r>
      <w:r w:rsidRPr="00CF05EE">
        <w:t>PAHs</w:t>
      </w:r>
      <w:r w:rsidR="0048612A" w:rsidRPr="00CF05EE">
        <w:t>)</w:t>
      </w:r>
      <w:r w:rsidRPr="00CF05EE">
        <w:t>: A Mechanistic Study.</w:t>
      </w:r>
    </w:p>
    <w:p w:rsidR="00704001" w:rsidRPr="00CF05EE" w:rsidRDefault="00704001" w:rsidP="0024772D">
      <w:pPr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E23C71" w:rsidRPr="00CF05EE" w:rsidRDefault="000057CD" w:rsidP="0024772D">
      <w:pPr>
        <w:spacing w:line="360" w:lineRule="auto"/>
        <w:jc w:val="both"/>
        <w:rPr>
          <w:b/>
        </w:rPr>
      </w:pPr>
      <w:r w:rsidRPr="00CF05EE">
        <w:rPr>
          <w:b/>
        </w:rPr>
        <w:lastRenderedPageBreak/>
        <w:t>TECHNIQUES KNOWN:</w:t>
      </w:r>
    </w:p>
    <w:p w:rsidR="00E23C71" w:rsidRPr="00CF05EE" w:rsidRDefault="007B1AE2" w:rsidP="0024772D">
      <w:pPr>
        <w:spacing w:line="360" w:lineRule="auto"/>
        <w:jc w:val="both"/>
        <w:rPr>
          <w:b/>
        </w:rPr>
      </w:pPr>
      <w:r w:rsidRPr="00CF05EE">
        <w:rPr>
          <w:b/>
        </w:rPr>
        <w:t xml:space="preserve">Cell </w:t>
      </w:r>
      <w:r w:rsidR="001421C4" w:rsidRPr="00CF05EE">
        <w:rPr>
          <w:b/>
        </w:rPr>
        <w:t xml:space="preserve">culture </w:t>
      </w:r>
      <w:r w:rsidRPr="00CF05EE">
        <w:rPr>
          <w:b/>
        </w:rPr>
        <w:t>related work</w:t>
      </w:r>
      <w:r w:rsidR="00E23C71" w:rsidRPr="00CF05EE">
        <w:rPr>
          <w:b/>
        </w:rPr>
        <w:t>:</w:t>
      </w:r>
    </w:p>
    <w:p w:rsidR="00833D8B" w:rsidRPr="00CF05EE" w:rsidRDefault="00C56179" w:rsidP="0024772D">
      <w:pPr>
        <w:numPr>
          <w:ilvl w:val="0"/>
          <w:numId w:val="33"/>
        </w:numPr>
        <w:suppressAutoHyphens w:val="0"/>
        <w:overflowPunct/>
        <w:autoSpaceDE/>
        <w:spacing w:line="360" w:lineRule="auto"/>
        <w:jc w:val="both"/>
        <w:textAlignment w:val="auto"/>
      </w:pPr>
      <w:r w:rsidRPr="00CF05EE">
        <w:t>Expertise in handling In Vitro cell culture (Human and Mouse skin cells)</w:t>
      </w:r>
      <w:r w:rsidR="00833D8B" w:rsidRPr="00CF05EE">
        <w:t xml:space="preserve">. </w:t>
      </w:r>
    </w:p>
    <w:p w:rsidR="002252D1" w:rsidRPr="00CF05EE" w:rsidRDefault="007B1AE2" w:rsidP="002252D1">
      <w:pPr>
        <w:numPr>
          <w:ilvl w:val="0"/>
          <w:numId w:val="33"/>
        </w:numPr>
        <w:suppressAutoHyphens w:val="0"/>
        <w:overflowPunct/>
        <w:autoSpaceDE/>
        <w:spacing w:line="360" w:lineRule="auto"/>
        <w:jc w:val="both"/>
        <w:textAlignment w:val="auto"/>
      </w:pPr>
      <w:r w:rsidRPr="00CF05EE">
        <w:t>Training in cell culture, cell preservation (cryopreservation), cytotoxicity assays (MTT and NRU assay)</w:t>
      </w:r>
      <w:r w:rsidR="000057CD" w:rsidRPr="00CF05EE">
        <w:t>.</w:t>
      </w:r>
    </w:p>
    <w:p w:rsidR="000057CD" w:rsidRPr="00CF05EE" w:rsidRDefault="00606804" w:rsidP="0024772D">
      <w:pPr>
        <w:numPr>
          <w:ilvl w:val="0"/>
          <w:numId w:val="33"/>
        </w:numPr>
        <w:suppressAutoHyphens w:val="0"/>
        <w:overflowPunct/>
        <w:autoSpaceDE/>
        <w:spacing w:line="360" w:lineRule="auto"/>
        <w:jc w:val="both"/>
        <w:textAlignment w:val="auto"/>
      </w:pPr>
      <w:r w:rsidRPr="00CF05EE">
        <w:t>Exposure of Cells with ambient doses of Ultra Violet Radiation (UV-R).</w:t>
      </w:r>
    </w:p>
    <w:p w:rsidR="002252D1" w:rsidRPr="00CF05EE" w:rsidRDefault="002252D1" w:rsidP="0024772D">
      <w:pPr>
        <w:numPr>
          <w:ilvl w:val="0"/>
          <w:numId w:val="33"/>
        </w:numPr>
        <w:suppressAutoHyphens w:val="0"/>
        <w:overflowPunct/>
        <w:autoSpaceDE/>
        <w:spacing w:line="360" w:lineRule="auto"/>
        <w:jc w:val="both"/>
        <w:textAlignment w:val="auto"/>
      </w:pPr>
      <w:r w:rsidRPr="00CF05EE">
        <w:t>Free radical generation (</w:t>
      </w:r>
      <w:r w:rsidRPr="00CF05EE">
        <w:rPr>
          <w:vertAlign w:val="subscript"/>
        </w:rPr>
        <w:t>1</w:t>
      </w:r>
      <w:r w:rsidRPr="00CF05EE">
        <w:t>O</w:t>
      </w:r>
      <w:r w:rsidRPr="00CF05EE">
        <w:rPr>
          <w:vertAlign w:val="superscript"/>
        </w:rPr>
        <w:t>2</w:t>
      </w:r>
      <w:r w:rsidRPr="00CF05EE">
        <w:t>, O</w:t>
      </w:r>
      <w:r w:rsidRPr="00CF05EE">
        <w:rPr>
          <w:vertAlign w:val="subscript"/>
        </w:rPr>
        <w:t>2</w:t>
      </w:r>
      <w:r w:rsidRPr="00CF05EE">
        <w:rPr>
          <w:vertAlign w:val="superscript"/>
        </w:rPr>
        <w:t>-</w:t>
      </w:r>
      <w:r w:rsidRPr="00CF05EE">
        <w:t xml:space="preserve"> and </w:t>
      </w:r>
      <w:r w:rsidRPr="00CF05EE">
        <w:rPr>
          <w:b/>
          <w:vertAlign w:val="superscript"/>
        </w:rPr>
        <w:t>..</w:t>
      </w:r>
      <w:r w:rsidRPr="00CF05EE">
        <w:t>OH radicals).</w:t>
      </w:r>
    </w:p>
    <w:p w:rsidR="00873D56" w:rsidRPr="00CF05EE" w:rsidRDefault="00606804" w:rsidP="00833D8B">
      <w:pPr>
        <w:numPr>
          <w:ilvl w:val="0"/>
          <w:numId w:val="33"/>
        </w:numPr>
        <w:suppressAutoHyphens w:val="0"/>
        <w:overflowPunct/>
        <w:autoSpaceDE/>
        <w:spacing w:line="360" w:lineRule="auto"/>
        <w:jc w:val="both"/>
        <w:textAlignment w:val="auto"/>
      </w:pPr>
      <w:r w:rsidRPr="00CF05EE">
        <w:t>Validation of human and mouse skin cells as an alternate model for phototoxicity assessment</w:t>
      </w:r>
      <w:r w:rsidR="00E23C71" w:rsidRPr="00CF05EE">
        <w:t xml:space="preserve">. </w:t>
      </w:r>
    </w:p>
    <w:p w:rsidR="00873D56" w:rsidRPr="00CF05EE" w:rsidRDefault="00606804" w:rsidP="0024772D">
      <w:pPr>
        <w:numPr>
          <w:ilvl w:val="0"/>
          <w:numId w:val="33"/>
        </w:numPr>
        <w:suppressAutoHyphens w:val="0"/>
        <w:overflowPunct/>
        <w:autoSpaceDE/>
        <w:spacing w:line="360" w:lineRule="auto"/>
        <w:jc w:val="both"/>
        <w:textAlignment w:val="auto"/>
      </w:pPr>
      <w:r w:rsidRPr="00CF05EE">
        <w:t>Biomarkers of Phototoxicity (CPDs, 6-4 photoproducts and Dewar photoproducts)</w:t>
      </w:r>
      <w:r w:rsidR="00873D56" w:rsidRPr="00CF05EE">
        <w:t xml:space="preserve">. </w:t>
      </w:r>
    </w:p>
    <w:p w:rsidR="00E23C71" w:rsidRPr="00CF05EE" w:rsidRDefault="00DD1398" w:rsidP="0024772D">
      <w:pPr>
        <w:numPr>
          <w:ilvl w:val="0"/>
          <w:numId w:val="33"/>
        </w:numPr>
        <w:suppressAutoHyphens w:val="0"/>
        <w:overflowPunct/>
        <w:autoSpaceDE/>
        <w:spacing w:line="360" w:lineRule="auto"/>
        <w:jc w:val="both"/>
        <w:textAlignment w:val="auto"/>
      </w:pPr>
      <w:r w:rsidRPr="00CF05EE">
        <w:t>Cell cycle analysis (Propidium Iodide) through Flow cytometry</w:t>
      </w:r>
      <w:r w:rsidR="00674563" w:rsidRPr="00CF05EE">
        <w:t>.</w:t>
      </w:r>
    </w:p>
    <w:p w:rsidR="00DD1398" w:rsidRPr="00CF05EE" w:rsidRDefault="00DD1398" w:rsidP="0024772D">
      <w:pPr>
        <w:numPr>
          <w:ilvl w:val="0"/>
          <w:numId w:val="33"/>
        </w:numPr>
        <w:suppressAutoHyphens w:val="0"/>
        <w:overflowPunct/>
        <w:autoSpaceDE/>
        <w:spacing w:line="360" w:lineRule="auto"/>
        <w:jc w:val="both"/>
        <w:textAlignment w:val="auto"/>
      </w:pPr>
      <w:r w:rsidRPr="00CF05EE">
        <w:t>Study of pattern of cell death (apoptosis and necrosis) by Flow cytometry.</w:t>
      </w:r>
    </w:p>
    <w:p w:rsidR="00DD1398" w:rsidRPr="00CF05EE" w:rsidRDefault="00DD1398" w:rsidP="0024772D">
      <w:pPr>
        <w:numPr>
          <w:ilvl w:val="0"/>
          <w:numId w:val="33"/>
        </w:numPr>
        <w:suppressAutoHyphens w:val="0"/>
        <w:overflowPunct/>
        <w:autoSpaceDE/>
        <w:spacing w:line="360" w:lineRule="auto"/>
        <w:jc w:val="both"/>
        <w:textAlignment w:val="auto"/>
      </w:pPr>
      <w:r w:rsidRPr="00CF05EE">
        <w:t>Immunocytochemistry using primary and secondary antibodies for photoproducts identification.</w:t>
      </w:r>
    </w:p>
    <w:p w:rsidR="0048612A" w:rsidRPr="00CF05EE" w:rsidRDefault="0048612A" w:rsidP="0024772D">
      <w:pPr>
        <w:numPr>
          <w:ilvl w:val="0"/>
          <w:numId w:val="33"/>
        </w:numPr>
        <w:suppressAutoHyphens w:val="0"/>
        <w:overflowPunct/>
        <w:autoSpaceDE/>
        <w:spacing w:line="360" w:lineRule="auto"/>
        <w:jc w:val="both"/>
        <w:textAlignment w:val="auto"/>
      </w:pPr>
      <w:r w:rsidRPr="00CF05EE">
        <w:t>Study of GC-MS/MS for identification of photomodification of PAHs.</w:t>
      </w:r>
    </w:p>
    <w:p w:rsidR="006611F6" w:rsidRPr="00CF05EE" w:rsidRDefault="006611F6" w:rsidP="0024772D">
      <w:pPr>
        <w:numPr>
          <w:ilvl w:val="0"/>
          <w:numId w:val="33"/>
        </w:numPr>
        <w:suppressAutoHyphens w:val="0"/>
        <w:overflowPunct/>
        <w:autoSpaceDE/>
        <w:spacing w:line="360" w:lineRule="auto"/>
        <w:jc w:val="both"/>
        <w:textAlignment w:val="auto"/>
      </w:pPr>
      <w:r w:rsidRPr="00CF05EE">
        <w:t>Analysis of single strand DNA breakage through Comet assay.</w:t>
      </w:r>
    </w:p>
    <w:p w:rsidR="00483B52" w:rsidRPr="00CF05EE" w:rsidRDefault="00483B52" w:rsidP="0024772D">
      <w:pPr>
        <w:numPr>
          <w:ilvl w:val="0"/>
          <w:numId w:val="33"/>
        </w:numPr>
        <w:suppressAutoHyphens w:val="0"/>
        <w:overflowPunct/>
        <w:autoSpaceDE/>
        <w:spacing w:line="360" w:lineRule="auto"/>
        <w:jc w:val="both"/>
        <w:textAlignment w:val="auto"/>
      </w:pPr>
      <w:r w:rsidRPr="00CF05EE">
        <w:t>RNA isolation (Trizol method) and cDNA synthesis.</w:t>
      </w:r>
    </w:p>
    <w:p w:rsidR="0023301C" w:rsidRPr="00CF05EE" w:rsidRDefault="00A078FC" w:rsidP="0024772D">
      <w:pPr>
        <w:numPr>
          <w:ilvl w:val="0"/>
          <w:numId w:val="33"/>
        </w:numPr>
        <w:suppressAutoHyphens w:val="0"/>
        <w:overflowPunct/>
        <w:autoSpaceDE/>
        <w:spacing w:line="360" w:lineRule="auto"/>
        <w:jc w:val="both"/>
        <w:textAlignment w:val="auto"/>
      </w:pPr>
      <w:r w:rsidRPr="00CF05EE">
        <w:t>Gene expression studies by using Real time PCR (Taqman and SYBRGreen)</w:t>
      </w:r>
      <w:r w:rsidR="00483B52" w:rsidRPr="00CF05EE">
        <w:t>.</w:t>
      </w:r>
    </w:p>
    <w:p w:rsidR="00464465" w:rsidRPr="00CF05EE" w:rsidRDefault="00464465" w:rsidP="0024772D">
      <w:pPr>
        <w:spacing w:line="360" w:lineRule="auto"/>
        <w:jc w:val="both"/>
      </w:pPr>
    </w:p>
    <w:p w:rsidR="00CD78D5" w:rsidRPr="00CF05EE" w:rsidRDefault="00CD78D5" w:rsidP="0024772D">
      <w:pPr>
        <w:spacing w:line="360" w:lineRule="auto"/>
        <w:jc w:val="both"/>
        <w:rPr>
          <w:b/>
        </w:rPr>
      </w:pPr>
      <w:r w:rsidRPr="00CF05EE">
        <w:rPr>
          <w:b/>
        </w:rPr>
        <w:t>Molecular Biology Related Technique</w:t>
      </w:r>
    </w:p>
    <w:p w:rsidR="00CD78D5" w:rsidRPr="00CF05EE" w:rsidRDefault="00CD78D5" w:rsidP="0024772D">
      <w:pPr>
        <w:spacing w:line="360" w:lineRule="auto"/>
        <w:jc w:val="both"/>
      </w:pPr>
      <w:r w:rsidRPr="00CF05EE">
        <w:rPr>
          <w:b/>
        </w:rPr>
        <w:t xml:space="preserve">  </w:t>
      </w:r>
      <w:r w:rsidR="00DF69C2" w:rsidRPr="00CF05EE">
        <w:t>1. Cell staining by using hoechest,</w:t>
      </w:r>
      <w:r w:rsidRPr="00CF05EE">
        <w:t xml:space="preserve"> DAPI</w:t>
      </w:r>
      <w:r w:rsidR="00DF69C2" w:rsidRPr="00CF05EE">
        <w:t xml:space="preserve"> and Acridine orange(AO)/Ethidium bromide(EtBr).</w:t>
      </w:r>
    </w:p>
    <w:p w:rsidR="00CD78D5" w:rsidRPr="00CF05EE" w:rsidRDefault="00DF69C2" w:rsidP="0024772D">
      <w:pPr>
        <w:spacing w:line="360" w:lineRule="auto"/>
        <w:ind w:left="115"/>
        <w:jc w:val="both"/>
      </w:pPr>
      <w:r w:rsidRPr="00CF05EE">
        <w:t>2. RNA isolation and cDNA synthesis.</w:t>
      </w:r>
    </w:p>
    <w:p w:rsidR="00CD78D5" w:rsidRPr="00CF05EE" w:rsidRDefault="00CD78D5" w:rsidP="00E77E4B">
      <w:pPr>
        <w:spacing w:line="360" w:lineRule="auto"/>
        <w:ind w:left="115"/>
        <w:jc w:val="both"/>
      </w:pPr>
      <w:r w:rsidRPr="00CF05EE">
        <w:t xml:space="preserve">3. </w:t>
      </w:r>
      <w:r w:rsidR="00DF69C2" w:rsidRPr="00CF05EE">
        <w:t>Real time PCR of CYP genes, Inflammatory and apoptotic/antiapoptotic genes</w:t>
      </w:r>
      <w:r w:rsidR="00E77E4B" w:rsidRPr="00CF05EE">
        <w:t>.</w:t>
      </w:r>
    </w:p>
    <w:p w:rsidR="00CD78D5" w:rsidRPr="00CF05EE" w:rsidRDefault="00E77E4B" w:rsidP="0023301C">
      <w:pPr>
        <w:spacing w:line="360" w:lineRule="auto"/>
        <w:ind w:left="115"/>
        <w:jc w:val="both"/>
      </w:pPr>
      <w:r w:rsidRPr="00CF05EE">
        <w:t>4</w:t>
      </w:r>
      <w:r w:rsidR="00C208F5" w:rsidRPr="00CF05EE">
        <w:t xml:space="preserve">. Primer design for real time gene Expression studies. </w:t>
      </w:r>
      <w:r w:rsidR="008C0DA9" w:rsidRPr="00CF05EE">
        <w:t xml:space="preserve">. </w:t>
      </w:r>
    </w:p>
    <w:p w:rsidR="00D8054D" w:rsidRPr="00CF05EE" w:rsidRDefault="00E77E4B" w:rsidP="00370AD7">
      <w:pPr>
        <w:spacing w:line="360" w:lineRule="auto"/>
        <w:ind w:left="115"/>
        <w:jc w:val="both"/>
        <w:rPr>
          <w:lang w:val="fr-FR"/>
        </w:rPr>
      </w:pPr>
      <w:r w:rsidRPr="00CF05EE">
        <w:rPr>
          <w:lang w:val="fr-FR"/>
        </w:rPr>
        <w:t>8</w:t>
      </w:r>
      <w:r w:rsidR="00CD78D5" w:rsidRPr="00CF05EE">
        <w:rPr>
          <w:lang w:val="fr-FR"/>
        </w:rPr>
        <w:t>. ROS</w:t>
      </w:r>
      <w:r w:rsidRPr="00CF05EE">
        <w:rPr>
          <w:lang w:val="fr-FR"/>
        </w:rPr>
        <w:t xml:space="preserve"> Estimation (H</w:t>
      </w:r>
      <w:r w:rsidRPr="00CF05EE">
        <w:rPr>
          <w:vertAlign w:val="subscript"/>
          <w:lang w:val="fr-FR"/>
        </w:rPr>
        <w:t>2</w:t>
      </w:r>
      <w:r w:rsidRPr="00CF05EE">
        <w:rPr>
          <w:lang w:val="fr-FR"/>
        </w:rPr>
        <w:t>-DCF-DA)</w:t>
      </w:r>
    </w:p>
    <w:p w:rsidR="00D8054D" w:rsidRPr="00CF05EE" w:rsidRDefault="00D8054D" w:rsidP="00D8054D">
      <w:pPr>
        <w:pStyle w:val="ListParagraph"/>
        <w:jc w:val="both"/>
        <w:rPr>
          <w:lang w:val="fr-FR"/>
        </w:rPr>
      </w:pPr>
    </w:p>
    <w:p w:rsidR="00D8054D" w:rsidRPr="00CF05EE" w:rsidRDefault="00D8054D" w:rsidP="00D8054D">
      <w:pPr>
        <w:pStyle w:val="Heading1"/>
        <w:tabs>
          <w:tab w:val="left" w:pos="1500"/>
        </w:tabs>
        <w:jc w:val="left"/>
        <w:rPr>
          <w:rFonts w:ascii="Times New Roman" w:hAnsi="Times New Roman"/>
          <w:lang w:val="fr-FR"/>
        </w:rPr>
      </w:pPr>
      <w:r w:rsidRPr="00CF05EE">
        <w:rPr>
          <w:rFonts w:ascii="Times New Roman" w:hAnsi="Times New Roman"/>
          <w:lang w:val="fr-FR"/>
        </w:rPr>
        <w:t>Research Plan :</w:t>
      </w:r>
    </w:p>
    <w:p w:rsidR="00D8054D" w:rsidRPr="00CF05EE" w:rsidRDefault="00D8054D" w:rsidP="002C71D5">
      <w:pPr>
        <w:pStyle w:val="ListParagraph"/>
        <w:tabs>
          <w:tab w:val="left" w:pos="1170"/>
        </w:tabs>
        <w:jc w:val="left"/>
        <w:rPr>
          <w:lang w:val="fr-FR"/>
        </w:rPr>
      </w:pPr>
    </w:p>
    <w:p w:rsidR="00C42CE1" w:rsidRPr="00CF05EE" w:rsidRDefault="00D8054D" w:rsidP="00747E2F">
      <w:pPr>
        <w:pStyle w:val="ListParagraph"/>
        <w:tabs>
          <w:tab w:val="left" w:pos="1170"/>
        </w:tabs>
        <w:jc w:val="both"/>
        <w:rPr>
          <w:lang w:val="fr-FR"/>
        </w:rPr>
      </w:pPr>
      <w:r w:rsidRPr="00CF05EE">
        <w:rPr>
          <w:lang w:val="fr-FR"/>
        </w:rPr>
        <w:t>The</w:t>
      </w:r>
      <w:r w:rsidR="003940AC">
        <w:rPr>
          <w:lang w:val="fr-FR"/>
        </w:rPr>
        <w:t xml:space="preserve"> area of my research</w:t>
      </w:r>
      <w:r w:rsidRPr="00CF05EE">
        <w:rPr>
          <w:lang w:val="fr-FR"/>
        </w:rPr>
        <w:t xml:space="preserve"> is the phototoxicity mechanism of environmental pollutants i.e PAHs</w:t>
      </w:r>
      <w:r w:rsidR="003940AC">
        <w:rPr>
          <w:lang w:val="fr-FR"/>
        </w:rPr>
        <w:t xml:space="preserve"> and drugs phototoxicity</w:t>
      </w:r>
      <w:r w:rsidRPr="00CF05EE">
        <w:rPr>
          <w:lang w:val="fr-FR"/>
        </w:rPr>
        <w:t xml:space="preserve">. I am interested to further elucidate the mechanism of phototoxicity/photocarcinogenesis in the light of increasing skin cancers incidences. Also further to evaluate the mechanism of phototoxicity and </w:t>
      </w:r>
      <w:r w:rsidR="00106B85" w:rsidRPr="00CF05EE">
        <w:rPr>
          <w:lang w:val="fr-FR"/>
        </w:rPr>
        <w:t>photomutagenecity of  cosmetic products under natural sunlight</w:t>
      </w:r>
      <w:r w:rsidRPr="00CF05EE">
        <w:rPr>
          <w:lang w:val="fr-FR"/>
        </w:rPr>
        <w:t xml:space="preserve"> exposure</w:t>
      </w:r>
      <w:r w:rsidR="00106B85" w:rsidRPr="00CF05EE">
        <w:rPr>
          <w:lang w:val="fr-FR"/>
        </w:rPr>
        <w:t>.</w:t>
      </w:r>
    </w:p>
    <w:p w:rsidR="00C42CE1" w:rsidRPr="00CF05EE" w:rsidRDefault="00C42CE1" w:rsidP="00D8054D">
      <w:pPr>
        <w:tabs>
          <w:tab w:val="left" w:pos="765"/>
        </w:tabs>
        <w:jc w:val="left"/>
        <w:rPr>
          <w:lang w:val="fr-FR"/>
        </w:rPr>
      </w:pPr>
    </w:p>
    <w:p w:rsidR="00C42CE1" w:rsidRPr="00CF05EE" w:rsidRDefault="00C42CE1" w:rsidP="00C42CE1">
      <w:pPr>
        <w:pStyle w:val="ListParagraph"/>
        <w:tabs>
          <w:tab w:val="left" w:pos="450"/>
        </w:tabs>
        <w:ind w:left="810"/>
        <w:jc w:val="left"/>
        <w:rPr>
          <w:lang w:val="fr-FR"/>
        </w:rPr>
      </w:pPr>
    </w:p>
    <w:sectPr w:rsidR="00C42CE1" w:rsidRPr="00CF05EE" w:rsidSect="00BE7565">
      <w:footerReference w:type="even" r:id="rId8"/>
      <w:footerReference w:type="default" r:id="rId9"/>
      <w:footnotePr>
        <w:pos w:val="beneathText"/>
      </w:footnotePr>
      <w:pgSz w:w="12240" w:h="15840"/>
      <w:pgMar w:top="540" w:right="72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DBF" w:rsidRDefault="00696DBF">
      <w:r>
        <w:separator/>
      </w:r>
    </w:p>
  </w:endnote>
  <w:endnote w:type="continuationSeparator" w:id="1">
    <w:p w:rsidR="00696DBF" w:rsidRDefault="0069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 Unicode MS"/>
    <w:charset w:val="80"/>
    <w:family w:val="roman"/>
    <w:pitch w:val="default"/>
    <w:sig w:usb0="00000000" w:usb1="08070000" w:usb2="00000010" w:usb3="00000000" w:csb0="00020000" w:csb1="00000000"/>
  </w:font>
  <w:font w:name="TimesNewRomanPSMT">
    <w:altName w:val="Arial Unicode MS"/>
    <w:charset w:val="80"/>
    <w:family w:val="roman"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B2" w:rsidRDefault="007A1B0C" w:rsidP="002437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4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4B2" w:rsidRDefault="000B24B2" w:rsidP="008B5DD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B2" w:rsidRDefault="007A1B0C" w:rsidP="002437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4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5E2C">
      <w:rPr>
        <w:rStyle w:val="PageNumber"/>
        <w:noProof/>
      </w:rPr>
      <w:t>2</w:t>
    </w:r>
    <w:r>
      <w:rPr>
        <w:rStyle w:val="PageNumber"/>
      </w:rPr>
      <w:fldChar w:fldCharType="end"/>
    </w:r>
  </w:p>
  <w:p w:rsidR="000B24B2" w:rsidRDefault="000B24B2" w:rsidP="008B5DD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DBF" w:rsidRDefault="00696DBF">
      <w:r>
        <w:separator/>
      </w:r>
    </w:p>
  </w:footnote>
  <w:footnote w:type="continuationSeparator" w:id="1">
    <w:p w:rsidR="00696DBF" w:rsidRDefault="00696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6256241"/>
    <w:multiLevelType w:val="hybridMultilevel"/>
    <w:tmpl w:val="5B4E1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00066F"/>
    <w:multiLevelType w:val="hybridMultilevel"/>
    <w:tmpl w:val="E23A6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DB91A8D"/>
    <w:multiLevelType w:val="hybridMultilevel"/>
    <w:tmpl w:val="84B0BBB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1D6A12E8"/>
    <w:multiLevelType w:val="hybridMultilevel"/>
    <w:tmpl w:val="0262A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195713"/>
    <w:multiLevelType w:val="multilevel"/>
    <w:tmpl w:val="0CDCBE2E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9">
    <w:nsid w:val="228D3A9C"/>
    <w:multiLevelType w:val="hybridMultilevel"/>
    <w:tmpl w:val="7A766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7E4622"/>
    <w:multiLevelType w:val="hybridMultilevel"/>
    <w:tmpl w:val="44CA8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B17792"/>
    <w:multiLevelType w:val="hybridMultilevel"/>
    <w:tmpl w:val="E2A449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8C7D19"/>
    <w:multiLevelType w:val="hybridMultilevel"/>
    <w:tmpl w:val="C7BC1C46"/>
    <w:lvl w:ilvl="0" w:tplc="00000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30059B"/>
    <w:multiLevelType w:val="hybridMultilevel"/>
    <w:tmpl w:val="6F00C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2D0AB6"/>
    <w:multiLevelType w:val="hybridMultilevel"/>
    <w:tmpl w:val="F1CE088A"/>
    <w:lvl w:ilvl="0" w:tplc="2FF8C9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27A0EBD"/>
    <w:multiLevelType w:val="hybridMultilevel"/>
    <w:tmpl w:val="4E08FA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5477D98"/>
    <w:multiLevelType w:val="hybridMultilevel"/>
    <w:tmpl w:val="F8C40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CE2454"/>
    <w:multiLevelType w:val="hybridMultilevel"/>
    <w:tmpl w:val="6B2605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7756A"/>
    <w:multiLevelType w:val="hybridMultilevel"/>
    <w:tmpl w:val="1F08C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0D27E5"/>
    <w:multiLevelType w:val="hybridMultilevel"/>
    <w:tmpl w:val="469653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D2F3BCD"/>
    <w:multiLevelType w:val="multilevel"/>
    <w:tmpl w:val="9A645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2D3D93"/>
    <w:multiLevelType w:val="hybridMultilevel"/>
    <w:tmpl w:val="DED8B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554532"/>
    <w:multiLevelType w:val="hybridMultilevel"/>
    <w:tmpl w:val="39004368"/>
    <w:lvl w:ilvl="0" w:tplc="E68AB794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33">
    <w:nsid w:val="5B4001C1"/>
    <w:multiLevelType w:val="hybridMultilevel"/>
    <w:tmpl w:val="D0501A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1823BC"/>
    <w:multiLevelType w:val="hybridMultilevel"/>
    <w:tmpl w:val="C32E444E"/>
    <w:lvl w:ilvl="0" w:tplc="D37EFF4C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35">
    <w:nsid w:val="6592524F"/>
    <w:multiLevelType w:val="hybridMultilevel"/>
    <w:tmpl w:val="E208F2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80E33"/>
    <w:multiLevelType w:val="hybridMultilevel"/>
    <w:tmpl w:val="EB6C4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AA44F3"/>
    <w:multiLevelType w:val="hybridMultilevel"/>
    <w:tmpl w:val="EDFEEA6C"/>
    <w:lvl w:ilvl="0" w:tplc="EB0A7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098BE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3767B1"/>
    <w:multiLevelType w:val="hybridMultilevel"/>
    <w:tmpl w:val="78BC37B4"/>
    <w:lvl w:ilvl="0" w:tplc="0409000F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23"/>
  </w:num>
  <w:num w:numId="17">
    <w:abstractNumId w:val="29"/>
  </w:num>
  <w:num w:numId="18">
    <w:abstractNumId w:val="17"/>
  </w:num>
  <w:num w:numId="19">
    <w:abstractNumId w:val="15"/>
  </w:num>
  <w:num w:numId="20">
    <w:abstractNumId w:val="36"/>
  </w:num>
  <w:num w:numId="21">
    <w:abstractNumId w:val="31"/>
  </w:num>
  <w:num w:numId="22">
    <w:abstractNumId w:val="33"/>
  </w:num>
  <w:num w:numId="23">
    <w:abstractNumId w:val="20"/>
  </w:num>
  <w:num w:numId="24">
    <w:abstractNumId w:val="26"/>
  </w:num>
  <w:num w:numId="25">
    <w:abstractNumId w:val="19"/>
  </w:num>
  <w:num w:numId="26">
    <w:abstractNumId w:val="25"/>
  </w:num>
  <w:num w:numId="27">
    <w:abstractNumId w:val="14"/>
  </w:num>
  <w:num w:numId="28">
    <w:abstractNumId w:val="21"/>
  </w:num>
  <w:num w:numId="29">
    <w:abstractNumId w:val="22"/>
  </w:num>
  <w:num w:numId="30">
    <w:abstractNumId w:val="38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7"/>
  </w:num>
  <w:num w:numId="34">
    <w:abstractNumId w:val="34"/>
  </w:num>
  <w:num w:numId="35">
    <w:abstractNumId w:val="18"/>
  </w:num>
  <w:num w:numId="36">
    <w:abstractNumId w:val="30"/>
  </w:num>
  <w:num w:numId="37">
    <w:abstractNumId w:val="32"/>
  </w:num>
  <w:num w:numId="38">
    <w:abstractNumId w:val="35"/>
  </w:num>
  <w:num w:numId="39">
    <w:abstractNumId w:val="27"/>
  </w:num>
  <w:num w:numId="40">
    <w:abstractNumId w:val="24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4DD0"/>
    <w:rsid w:val="000057CD"/>
    <w:rsid w:val="000142B1"/>
    <w:rsid w:val="0001696E"/>
    <w:rsid w:val="00023534"/>
    <w:rsid w:val="0002644B"/>
    <w:rsid w:val="000306EA"/>
    <w:rsid w:val="00040DD3"/>
    <w:rsid w:val="00047602"/>
    <w:rsid w:val="000477F1"/>
    <w:rsid w:val="00060E59"/>
    <w:rsid w:val="000652ED"/>
    <w:rsid w:val="00066C8C"/>
    <w:rsid w:val="000868B5"/>
    <w:rsid w:val="0009219B"/>
    <w:rsid w:val="000A1FF6"/>
    <w:rsid w:val="000B24B2"/>
    <w:rsid w:val="000B76FB"/>
    <w:rsid w:val="000C2EB4"/>
    <w:rsid w:val="000C4B83"/>
    <w:rsid w:val="000D7718"/>
    <w:rsid w:val="000F2DA0"/>
    <w:rsid w:val="00104E7C"/>
    <w:rsid w:val="00106B85"/>
    <w:rsid w:val="001161B9"/>
    <w:rsid w:val="00117F4E"/>
    <w:rsid w:val="0012009B"/>
    <w:rsid w:val="00125FC1"/>
    <w:rsid w:val="00131087"/>
    <w:rsid w:val="001421C4"/>
    <w:rsid w:val="00154FE9"/>
    <w:rsid w:val="00166068"/>
    <w:rsid w:val="0016726D"/>
    <w:rsid w:val="001726C6"/>
    <w:rsid w:val="001735EE"/>
    <w:rsid w:val="00176F34"/>
    <w:rsid w:val="0017750A"/>
    <w:rsid w:val="00180079"/>
    <w:rsid w:val="0019176F"/>
    <w:rsid w:val="00193883"/>
    <w:rsid w:val="001B00F3"/>
    <w:rsid w:val="001B1E26"/>
    <w:rsid w:val="001C1E78"/>
    <w:rsid w:val="001C64BA"/>
    <w:rsid w:val="001C6D66"/>
    <w:rsid w:val="001D29BA"/>
    <w:rsid w:val="001E0885"/>
    <w:rsid w:val="001E4D66"/>
    <w:rsid w:val="001F0F10"/>
    <w:rsid w:val="001F6344"/>
    <w:rsid w:val="0020262C"/>
    <w:rsid w:val="0020425B"/>
    <w:rsid w:val="002050CB"/>
    <w:rsid w:val="002105F9"/>
    <w:rsid w:val="002201EE"/>
    <w:rsid w:val="00223CC6"/>
    <w:rsid w:val="00224CF0"/>
    <w:rsid w:val="002252D1"/>
    <w:rsid w:val="00225434"/>
    <w:rsid w:val="00226BCE"/>
    <w:rsid w:val="0023301C"/>
    <w:rsid w:val="00233696"/>
    <w:rsid w:val="00240B9C"/>
    <w:rsid w:val="0024374B"/>
    <w:rsid w:val="00246074"/>
    <w:rsid w:val="0024772D"/>
    <w:rsid w:val="00274DBC"/>
    <w:rsid w:val="00277C4F"/>
    <w:rsid w:val="00281556"/>
    <w:rsid w:val="002815EA"/>
    <w:rsid w:val="0028442A"/>
    <w:rsid w:val="002A240E"/>
    <w:rsid w:val="002A3716"/>
    <w:rsid w:val="002A51E5"/>
    <w:rsid w:val="002C5845"/>
    <w:rsid w:val="002C5B8F"/>
    <w:rsid w:val="002C5CA4"/>
    <w:rsid w:val="002C6360"/>
    <w:rsid w:val="002C71D5"/>
    <w:rsid w:val="002C729C"/>
    <w:rsid w:val="002D7CD6"/>
    <w:rsid w:val="002E0F51"/>
    <w:rsid w:val="002E35C3"/>
    <w:rsid w:val="002E6F12"/>
    <w:rsid w:val="00303F41"/>
    <w:rsid w:val="0030681B"/>
    <w:rsid w:val="00311370"/>
    <w:rsid w:val="003209A3"/>
    <w:rsid w:val="00321D5A"/>
    <w:rsid w:val="00347BA1"/>
    <w:rsid w:val="0035149D"/>
    <w:rsid w:val="003576FD"/>
    <w:rsid w:val="00361F0D"/>
    <w:rsid w:val="00370AD7"/>
    <w:rsid w:val="003711DA"/>
    <w:rsid w:val="00376909"/>
    <w:rsid w:val="0037773B"/>
    <w:rsid w:val="00380FEF"/>
    <w:rsid w:val="00384AF2"/>
    <w:rsid w:val="00387E8E"/>
    <w:rsid w:val="003904A8"/>
    <w:rsid w:val="00393DD1"/>
    <w:rsid w:val="003940AC"/>
    <w:rsid w:val="003A34E0"/>
    <w:rsid w:val="003A7077"/>
    <w:rsid w:val="003B62F6"/>
    <w:rsid w:val="003C1B0D"/>
    <w:rsid w:val="003D30C0"/>
    <w:rsid w:val="003D6640"/>
    <w:rsid w:val="003E1FD0"/>
    <w:rsid w:val="003F661E"/>
    <w:rsid w:val="00402A2D"/>
    <w:rsid w:val="00415E2C"/>
    <w:rsid w:val="00416157"/>
    <w:rsid w:val="00424AFA"/>
    <w:rsid w:val="004305EC"/>
    <w:rsid w:val="00444324"/>
    <w:rsid w:val="00444BCF"/>
    <w:rsid w:val="00450434"/>
    <w:rsid w:val="00456D44"/>
    <w:rsid w:val="00460882"/>
    <w:rsid w:val="00461450"/>
    <w:rsid w:val="00461AF0"/>
    <w:rsid w:val="00464465"/>
    <w:rsid w:val="004662FD"/>
    <w:rsid w:val="00471443"/>
    <w:rsid w:val="00483B52"/>
    <w:rsid w:val="00484A6F"/>
    <w:rsid w:val="0048612A"/>
    <w:rsid w:val="00497482"/>
    <w:rsid w:val="004976B7"/>
    <w:rsid w:val="00497788"/>
    <w:rsid w:val="004A60DF"/>
    <w:rsid w:val="004A6551"/>
    <w:rsid w:val="004B1826"/>
    <w:rsid w:val="004B4FFD"/>
    <w:rsid w:val="004C06C7"/>
    <w:rsid w:val="004C5876"/>
    <w:rsid w:val="004C5C71"/>
    <w:rsid w:val="004D3DAB"/>
    <w:rsid w:val="004E17EA"/>
    <w:rsid w:val="004E30AA"/>
    <w:rsid w:val="004F1A45"/>
    <w:rsid w:val="0050750F"/>
    <w:rsid w:val="00516351"/>
    <w:rsid w:val="00534498"/>
    <w:rsid w:val="00545FE8"/>
    <w:rsid w:val="00546934"/>
    <w:rsid w:val="0055343D"/>
    <w:rsid w:val="005624CB"/>
    <w:rsid w:val="00563CC1"/>
    <w:rsid w:val="00566250"/>
    <w:rsid w:val="00566EB0"/>
    <w:rsid w:val="0056714C"/>
    <w:rsid w:val="0057122A"/>
    <w:rsid w:val="005715D8"/>
    <w:rsid w:val="005934B1"/>
    <w:rsid w:val="005979FB"/>
    <w:rsid w:val="005A0EEB"/>
    <w:rsid w:val="005A7022"/>
    <w:rsid w:val="005C7CEC"/>
    <w:rsid w:val="005D4988"/>
    <w:rsid w:val="005F32CF"/>
    <w:rsid w:val="005F3C21"/>
    <w:rsid w:val="00601DE9"/>
    <w:rsid w:val="0060318C"/>
    <w:rsid w:val="0060596C"/>
    <w:rsid w:val="00606804"/>
    <w:rsid w:val="006239D6"/>
    <w:rsid w:val="006324DC"/>
    <w:rsid w:val="00634057"/>
    <w:rsid w:val="00635807"/>
    <w:rsid w:val="00637F28"/>
    <w:rsid w:val="00647EC5"/>
    <w:rsid w:val="006611F6"/>
    <w:rsid w:val="00671978"/>
    <w:rsid w:val="00672A35"/>
    <w:rsid w:val="006744F6"/>
    <w:rsid w:val="00674563"/>
    <w:rsid w:val="00676A71"/>
    <w:rsid w:val="006842D4"/>
    <w:rsid w:val="006856F2"/>
    <w:rsid w:val="0068604A"/>
    <w:rsid w:val="00686062"/>
    <w:rsid w:val="00692749"/>
    <w:rsid w:val="006967C9"/>
    <w:rsid w:val="00696DBF"/>
    <w:rsid w:val="006A47B9"/>
    <w:rsid w:val="006B4E38"/>
    <w:rsid w:val="006C34F4"/>
    <w:rsid w:val="006C3861"/>
    <w:rsid w:val="006D2918"/>
    <w:rsid w:val="006E4296"/>
    <w:rsid w:val="006E443D"/>
    <w:rsid w:val="00704001"/>
    <w:rsid w:val="007053AE"/>
    <w:rsid w:val="007130B9"/>
    <w:rsid w:val="007323FF"/>
    <w:rsid w:val="00744E28"/>
    <w:rsid w:val="00747E2F"/>
    <w:rsid w:val="00756D3D"/>
    <w:rsid w:val="00756E13"/>
    <w:rsid w:val="00763A02"/>
    <w:rsid w:val="00774069"/>
    <w:rsid w:val="007802E3"/>
    <w:rsid w:val="007936B5"/>
    <w:rsid w:val="007967FF"/>
    <w:rsid w:val="007A1B0C"/>
    <w:rsid w:val="007A50E1"/>
    <w:rsid w:val="007B1AE2"/>
    <w:rsid w:val="007B3E72"/>
    <w:rsid w:val="007D26BF"/>
    <w:rsid w:val="007D450A"/>
    <w:rsid w:val="007E1493"/>
    <w:rsid w:val="007E2389"/>
    <w:rsid w:val="007E301D"/>
    <w:rsid w:val="007F348C"/>
    <w:rsid w:val="007F7E5E"/>
    <w:rsid w:val="008046F2"/>
    <w:rsid w:val="008109F3"/>
    <w:rsid w:val="0082488C"/>
    <w:rsid w:val="00833363"/>
    <w:rsid w:val="00833D8B"/>
    <w:rsid w:val="00835043"/>
    <w:rsid w:val="0085268B"/>
    <w:rsid w:val="00860AD7"/>
    <w:rsid w:val="0086328B"/>
    <w:rsid w:val="008725D1"/>
    <w:rsid w:val="00873D56"/>
    <w:rsid w:val="00883788"/>
    <w:rsid w:val="00891F6C"/>
    <w:rsid w:val="008A0A75"/>
    <w:rsid w:val="008A0CFF"/>
    <w:rsid w:val="008A48BE"/>
    <w:rsid w:val="008B07CB"/>
    <w:rsid w:val="008B5DD1"/>
    <w:rsid w:val="008B674D"/>
    <w:rsid w:val="008B71BC"/>
    <w:rsid w:val="008C0DA9"/>
    <w:rsid w:val="008C1C5D"/>
    <w:rsid w:val="008C4E40"/>
    <w:rsid w:val="008C78D5"/>
    <w:rsid w:val="008D4652"/>
    <w:rsid w:val="008D6A44"/>
    <w:rsid w:val="008D7238"/>
    <w:rsid w:val="008E0D04"/>
    <w:rsid w:val="008F7BED"/>
    <w:rsid w:val="00910E37"/>
    <w:rsid w:val="009115FB"/>
    <w:rsid w:val="009305BC"/>
    <w:rsid w:val="00930B14"/>
    <w:rsid w:val="009342A7"/>
    <w:rsid w:val="0093457A"/>
    <w:rsid w:val="009378AF"/>
    <w:rsid w:val="00944A2D"/>
    <w:rsid w:val="009506FF"/>
    <w:rsid w:val="009544D6"/>
    <w:rsid w:val="00956783"/>
    <w:rsid w:val="00962286"/>
    <w:rsid w:val="00963FB0"/>
    <w:rsid w:val="00982771"/>
    <w:rsid w:val="009A438E"/>
    <w:rsid w:val="009A55A6"/>
    <w:rsid w:val="009B0908"/>
    <w:rsid w:val="009C11A8"/>
    <w:rsid w:val="009C173C"/>
    <w:rsid w:val="009D07E0"/>
    <w:rsid w:val="009E5A82"/>
    <w:rsid w:val="009F0ED4"/>
    <w:rsid w:val="00A01766"/>
    <w:rsid w:val="00A0265C"/>
    <w:rsid w:val="00A0396F"/>
    <w:rsid w:val="00A078FC"/>
    <w:rsid w:val="00A17D02"/>
    <w:rsid w:val="00A26DFA"/>
    <w:rsid w:val="00A34460"/>
    <w:rsid w:val="00A34A17"/>
    <w:rsid w:val="00A45B36"/>
    <w:rsid w:val="00A53E8C"/>
    <w:rsid w:val="00A61474"/>
    <w:rsid w:val="00A61DFA"/>
    <w:rsid w:val="00A77B23"/>
    <w:rsid w:val="00A84004"/>
    <w:rsid w:val="00A938FC"/>
    <w:rsid w:val="00A9427E"/>
    <w:rsid w:val="00A972CD"/>
    <w:rsid w:val="00AA0387"/>
    <w:rsid w:val="00AB0F1D"/>
    <w:rsid w:val="00AB2B19"/>
    <w:rsid w:val="00AD2E7E"/>
    <w:rsid w:val="00AD3446"/>
    <w:rsid w:val="00AE06F9"/>
    <w:rsid w:val="00AE5976"/>
    <w:rsid w:val="00AF37A1"/>
    <w:rsid w:val="00B029E9"/>
    <w:rsid w:val="00B02DF1"/>
    <w:rsid w:val="00B244EC"/>
    <w:rsid w:val="00B3547A"/>
    <w:rsid w:val="00B52038"/>
    <w:rsid w:val="00B57CA9"/>
    <w:rsid w:val="00B62F3D"/>
    <w:rsid w:val="00B7090E"/>
    <w:rsid w:val="00B71F39"/>
    <w:rsid w:val="00B814E8"/>
    <w:rsid w:val="00B85B71"/>
    <w:rsid w:val="00B86B0B"/>
    <w:rsid w:val="00B90E99"/>
    <w:rsid w:val="00B90E9B"/>
    <w:rsid w:val="00B976FF"/>
    <w:rsid w:val="00BA7929"/>
    <w:rsid w:val="00BB0462"/>
    <w:rsid w:val="00BB0CC7"/>
    <w:rsid w:val="00BB2E8E"/>
    <w:rsid w:val="00BC1B5B"/>
    <w:rsid w:val="00BE4AAC"/>
    <w:rsid w:val="00BE7565"/>
    <w:rsid w:val="00BF1E4B"/>
    <w:rsid w:val="00BF22AD"/>
    <w:rsid w:val="00C0795E"/>
    <w:rsid w:val="00C13345"/>
    <w:rsid w:val="00C15134"/>
    <w:rsid w:val="00C20406"/>
    <w:rsid w:val="00C208F5"/>
    <w:rsid w:val="00C223D5"/>
    <w:rsid w:val="00C23E42"/>
    <w:rsid w:val="00C23F18"/>
    <w:rsid w:val="00C24F30"/>
    <w:rsid w:val="00C316B7"/>
    <w:rsid w:val="00C348D6"/>
    <w:rsid w:val="00C42CE1"/>
    <w:rsid w:val="00C4719A"/>
    <w:rsid w:val="00C51D46"/>
    <w:rsid w:val="00C56179"/>
    <w:rsid w:val="00C74961"/>
    <w:rsid w:val="00C76A4F"/>
    <w:rsid w:val="00C81995"/>
    <w:rsid w:val="00C8564D"/>
    <w:rsid w:val="00C86C34"/>
    <w:rsid w:val="00C96D73"/>
    <w:rsid w:val="00CA256F"/>
    <w:rsid w:val="00CA5051"/>
    <w:rsid w:val="00CB0245"/>
    <w:rsid w:val="00CB1ECF"/>
    <w:rsid w:val="00CC0BD5"/>
    <w:rsid w:val="00CC19C3"/>
    <w:rsid w:val="00CD6746"/>
    <w:rsid w:val="00CD78D5"/>
    <w:rsid w:val="00CE0AA2"/>
    <w:rsid w:val="00CE5B5F"/>
    <w:rsid w:val="00CF05EE"/>
    <w:rsid w:val="00CF08F4"/>
    <w:rsid w:val="00CF196C"/>
    <w:rsid w:val="00CF514D"/>
    <w:rsid w:val="00CF52A0"/>
    <w:rsid w:val="00CF540E"/>
    <w:rsid w:val="00D005CA"/>
    <w:rsid w:val="00D01C7F"/>
    <w:rsid w:val="00D02BFF"/>
    <w:rsid w:val="00D037D4"/>
    <w:rsid w:val="00D04BAD"/>
    <w:rsid w:val="00D119E3"/>
    <w:rsid w:val="00D246A0"/>
    <w:rsid w:val="00D518F8"/>
    <w:rsid w:val="00D527CA"/>
    <w:rsid w:val="00D60629"/>
    <w:rsid w:val="00D61AB8"/>
    <w:rsid w:val="00D65F57"/>
    <w:rsid w:val="00D73EA2"/>
    <w:rsid w:val="00D8054D"/>
    <w:rsid w:val="00D967BB"/>
    <w:rsid w:val="00DA324B"/>
    <w:rsid w:val="00DA4EC6"/>
    <w:rsid w:val="00DB7148"/>
    <w:rsid w:val="00DD0F80"/>
    <w:rsid w:val="00DD1398"/>
    <w:rsid w:val="00DD4552"/>
    <w:rsid w:val="00DE0786"/>
    <w:rsid w:val="00DF077E"/>
    <w:rsid w:val="00DF3D46"/>
    <w:rsid w:val="00DF69C2"/>
    <w:rsid w:val="00E04DD0"/>
    <w:rsid w:val="00E146FD"/>
    <w:rsid w:val="00E20F17"/>
    <w:rsid w:val="00E23C71"/>
    <w:rsid w:val="00E24181"/>
    <w:rsid w:val="00E246B8"/>
    <w:rsid w:val="00E33010"/>
    <w:rsid w:val="00E33FCD"/>
    <w:rsid w:val="00E44968"/>
    <w:rsid w:val="00E600F7"/>
    <w:rsid w:val="00E64F14"/>
    <w:rsid w:val="00E66B46"/>
    <w:rsid w:val="00E77E4B"/>
    <w:rsid w:val="00E846E7"/>
    <w:rsid w:val="00E90E22"/>
    <w:rsid w:val="00E9341E"/>
    <w:rsid w:val="00EB5529"/>
    <w:rsid w:val="00EC377B"/>
    <w:rsid w:val="00EE6201"/>
    <w:rsid w:val="00EE7489"/>
    <w:rsid w:val="00EF0C77"/>
    <w:rsid w:val="00EF3E18"/>
    <w:rsid w:val="00EF55C9"/>
    <w:rsid w:val="00F03A3E"/>
    <w:rsid w:val="00F0581C"/>
    <w:rsid w:val="00F07E79"/>
    <w:rsid w:val="00F111BA"/>
    <w:rsid w:val="00F1180B"/>
    <w:rsid w:val="00F13401"/>
    <w:rsid w:val="00F23446"/>
    <w:rsid w:val="00F30EF2"/>
    <w:rsid w:val="00F457BC"/>
    <w:rsid w:val="00F54739"/>
    <w:rsid w:val="00F56BA7"/>
    <w:rsid w:val="00F620C7"/>
    <w:rsid w:val="00F6335B"/>
    <w:rsid w:val="00F64254"/>
    <w:rsid w:val="00F84139"/>
    <w:rsid w:val="00F85095"/>
    <w:rsid w:val="00F9086A"/>
    <w:rsid w:val="00FA59C8"/>
    <w:rsid w:val="00FA61DD"/>
    <w:rsid w:val="00FB05C2"/>
    <w:rsid w:val="00FB7DC5"/>
    <w:rsid w:val="00FD3A8E"/>
    <w:rsid w:val="00FE28ED"/>
    <w:rsid w:val="00FE3A21"/>
    <w:rsid w:val="00F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529"/>
    <w:pPr>
      <w:suppressAutoHyphens/>
      <w:overflowPunct w:val="0"/>
      <w:autoSpaceDE w:val="0"/>
      <w:jc w:val="right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E7565"/>
    <w:pPr>
      <w:keepNext/>
      <w:shd w:val="clear" w:color="auto" w:fill="C0C0C0"/>
      <w:tabs>
        <w:tab w:val="num" w:pos="0"/>
      </w:tabs>
      <w:outlineLvl w:val="0"/>
    </w:pPr>
    <w:rPr>
      <w:rFonts w:ascii="TimesNewRomanPS-BoldMT" w:eastAsia="TimesNewRomanPS-BoldMT" w:hAnsi="TimesNewRomanPS-BoldMT"/>
      <w:b/>
      <w:bCs/>
      <w:color w:val="000000"/>
    </w:rPr>
  </w:style>
  <w:style w:type="paragraph" w:styleId="Heading4">
    <w:name w:val="heading 4"/>
    <w:basedOn w:val="Normal"/>
    <w:next w:val="Normal"/>
    <w:qFormat/>
    <w:rsid w:val="00BE7565"/>
    <w:pPr>
      <w:keepNext/>
      <w:shd w:val="clear" w:color="auto" w:fill="C0C0C0"/>
      <w:tabs>
        <w:tab w:val="num" w:pos="0"/>
      </w:tabs>
      <w:ind w:left="180"/>
      <w:outlineLvl w:val="3"/>
    </w:pPr>
    <w:rPr>
      <w:rFonts w:ascii="TimesNewRomanPS-BoldMT" w:eastAsia="TimesNewRomanPS-BoldMT" w:hAnsi="TimesNewRomanPS-BoldMT"/>
      <w:b/>
      <w:bCs/>
      <w:color w:val="000000"/>
      <w:sz w:val="28"/>
      <w:szCs w:val="28"/>
    </w:rPr>
  </w:style>
  <w:style w:type="paragraph" w:styleId="Heading7">
    <w:name w:val="heading 7"/>
    <w:basedOn w:val="Normal"/>
    <w:next w:val="Normal"/>
    <w:qFormat/>
    <w:rsid w:val="00BE7565"/>
    <w:pPr>
      <w:keepNext/>
      <w:tabs>
        <w:tab w:val="num" w:pos="0"/>
      </w:tabs>
      <w:outlineLvl w:val="6"/>
    </w:pPr>
    <w:rPr>
      <w:rFonts w:ascii="TimesNewRomanPSMT" w:eastAsia="TimesNewRomanPSMT" w:hAnsi="TimesNewRomanPSM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E7565"/>
    <w:rPr>
      <w:rFonts w:ascii="Wingdings" w:hAnsi="Wingdings"/>
    </w:rPr>
  </w:style>
  <w:style w:type="character" w:customStyle="1" w:styleId="WW8Num3z0">
    <w:name w:val="WW8Num3z0"/>
    <w:rsid w:val="00BE7565"/>
    <w:rPr>
      <w:rFonts w:ascii="Wingdings" w:hAnsi="Wingdings"/>
    </w:rPr>
  </w:style>
  <w:style w:type="character" w:customStyle="1" w:styleId="WW8Num4z0">
    <w:name w:val="WW8Num4z0"/>
    <w:rsid w:val="00BE7565"/>
    <w:rPr>
      <w:rFonts w:ascii="Wingdings" w:hAnsi="Wingdings"/>
    </w:rPr>
  </w:style>
  <w:style w:type="character" w:customStyle="1" w:styleId="WW8Num5z0">
    <w:name w:val="WW8Num5z0"/>
    <w:rsid w:val="00BE7565"/>
    <w:rPr>
      <w:rFonts w:ascii="Wingdings" w:hAnsi="Wingdings"/>
    </w:rPr>
  </w:style>
  <w:style w:type="character" w:customStyle="1" w:styleId="WW8Num6z0">
    <w:name w:val="WW8Num6z0"/>
    <w:rsid w:val="00BE7565"/>
    <w:rPr>
      <w:rFonts w:ascii="Wingdings" w:hAnsi="Wingdings"/>
    </w:rPr>
  </w:style>
  <w:style w:type="character" w:customStyle="1" w:styleId="WW8Num7z0">
    <w:name w:val="WW8Num7z0"/>
    <w:rsid w:val="00BE7565"/>
    <w:rPr>
      <w:rFonts w:ascii="Symbol" w:hAnsi="Symbol"/>
    </w:rPr>
  </w:style>
  <w:style w:type="character" w:customStyle="1" w:styleId="WW8Num8z0">
    <w:name w:val="WW8Num8z0"/>
    <w:rsid w:val="00BE7565"/>
    <w:rPr>
      <w:rFonts w:ascii="Wingdings" w:hAnsi="Wingdings"/>
    </w:rPr>
  </w:style>
  <w:style w:type="character" w:customStyle="1" w:styleId="WW8Num9z0">
    <w:name w:val="WW8Num9z0"/>
    <w:rsid w:val="00BE7565"/>
    <w:rPr>
      <w:rFonts w:ascii="Symbol" w:hAnsi="Symbol"/>
    </w:rPr>
  </w:style>
  <w:style w:type="character" w:customStyle="1" w:styleId="WW8Num10z0">
    <w:name w:val="WW8Num10z0"/>
    <w:rsid w:val="00BE7565"/>
    <w:rPr>
      <w:rFonts w:ascii="Symbol" w:hAnsi="Symbol"/>
    </w:rPr>
  </w:style>
  <w:style w:type="character" w:customStyle="1" w:styleId="WW8Num11z0">
    <w:name w:val="WW8Num11z0"/>
    <w:rsid w:val="00BE7565"/>
    <w:rPr>
      <w:rFonts w:ascii="Symbol" w:hAnsi="Symbol"/>
    </w:rPr>
  </w:style>
  <w:style w:type="character" w:customStyle="1" w:styleId="WW8Num12z0">
    <w:name w:val="WW8Num12z0"/>
    <w:rsid w:val="00BE7565"/>
    <w:rPr>
      <w:rFonts w:ascii="Symbol" w:hAnsi="Symbol"/>
    </w:rPr>
  </w:style>
  <w:style w:type="character" w:customStyle="1" w:styleId="WW8Num13z0">
    <w:name w:val="WW8Num13z0"/>
    <w:rsid w:val="00BE7565"/>
    <w:rPr>
      <w:rFonts w:ascii="Symbol" w:hAnsi="Symbol"/>
    </w:rPr>
  </w:style>
  <w:style w:type="character" w:customStyle="1" w:styleId="WW8Num14z0">
    <w:name w:val="WW8Num14z0"/>
    <w:rsid w:val="00BE7565"/>
    <w:rPr>
      <w:rFonts w:ascii="Symbol" w:hAnsi="Symbol"/>
    </w:rPr>
  </w:style>
  <w:style w:type="character" w:customStyle="1" w:styleId="Absatz-Standardschriftart">
    <w:name w:val="Absatz-Standardschriftart"/>
    <w:rsid w:val="00BE7565"/>
  </w:style>
  <w:style w:type="character" w:customStyle="1" w:styleId="WW8Num2z1">
    <w:name w:val="WW8Num2z1"/>
    <w:rsid w:val="00BE7565"/>
    <w:rPr>
      <w:rFonts w:ascii="Courier New" w:hAnsi="Courier New"/>
    </w:rPr>
  </w:style>
  <w:style w:type="character" w:customStyle="1" w:styleId="WW8Num2z2">
    <w:name w:val="WW8Num2z2"/>
    <w:rsid w:val="00BE7565"/>
    <w:rPr>
      <w:rFonts w:ascii="Wingdings" w:hAnsi="Wingdings"/>
    </w:rPr>
  </w:style>
  <w:style w:type="character" w:customStyle="1" w:styleId="WW8Num3z1">
    <w:name w:val="WW8Num3z1"/>
    <w:rsid w:val="00BE7565"/>
    <w:rPr>
      <w:rFonts w:ascii="Courier New" w:hAnsi="Courier New"/>
    </w:rPr>
  </w:style>
  <w:style w:type="character" w:customStyle="1" w:styleId="WW8Num3z2">
    <w:name w:val="WW8Num3z2"/>
    <w:rsid w:val="00BE7565"/>
    <w:rPr>
      <w:rFonts w:ascii="Wingdings" w:hAnsi="Wingdings"/>
    </w:rPr>
  </w:style>
  <w:style w:type="character" w:customStyle="1" w:styleId="WW8Num4z1">
    <w:name w:val="WW8Num4z1"/>
    <w:rsid w:val="00BE7565"/>
    <w:rPr>
      <w:rFonts w:ascii="Courier New" w:hAnsi="Courier New"/>
    </w:rPr>
  </w:style>
  <w:style w:type="character" w:customStyle="1" w:styleId="WW8Num4z2">
    <w:name w:val="WW8Num4z2"/>
    <w:rsid w:val="00BE7565"/>
    <w:rPr>
      <w:rFonts w:ascii="Wingdings" w:hAnsi="Wingdings"/>
    </w:rPr>
  </w:style>
  <w:style w:type="character" w:customStyle="1" w:styleId="WW8Num5z1">
    <w:name w:val="WW8Num5z1"/>
    <w:rsid w:val="00BE7565"/>
    <w:rPr>
      <w:rFonts w:ascii="Courier New" w:hAnsi="Courier New" w:cs="Courier New"/>
    </w:rPr>
  </w:style>
  <w:style w:type="character" w:customStyle="1" w:styleId="WW8Num5z2">
    <w:name w:val="WW8Num5z2"/>
    <w:rsid w:val="00BE7565"/>
    <w:rPr>
      <w:rFonts w:ascii="Wingdings" w:hAnsi="Wingdings"/>
    </w:rPr>
  </w:style>
  <w:style w:type="character" w:customStyle="1" w:styleId="WW8Num6z1">
    <w:name w:val="WW8Num6z1"/>
    <w:rsid w:val="00BE7565"/>
    <w:rPr>
      <w:rFonts w:ascii="Wingdings 2" w:hAnsi="Wingdings 2"/>
      <w:sz w:val="18"/>
      <w:szCs w:val="18"/>
    </w:rPr>
  </w:style>
  <w:style w:type="character" w:customStyle="1" w:styleId="WW8Num6z2">
    <w:name w:val="WW8Num6z2"/>
    <w:rsid w:val="00BE7565"/>
    <w:rPr>
      <w:rFonts w:ascii="StarSymbol" w:eastAsia="StarSymbol" w:hAnsi="StarSymbol"/>
      <w:sz w:val="18"/>
      <w:szCs w:val="18"/>
    </w:rPr>
  </w:style>
  <w:style w:type="character" w:customStyle="1" w:styleId="WW8Num7z1">
    <w:name w:val="WW8Num7z1"/>
    <w:rsid w:val="00BE7565"/>
    <w:rPr>
      <w:rFonts w:ascii="Courier New" w:hAnsi="Courier New" w:cs="Courier New"/>
    </w:rPr>
  </w:style>
  <w:style w:type="character" w:customStyle="1" w:styleId="WW8Num7z2">
    <w:name w:val="WW8Num7z2"/>
    <w:rsid w:val="00BE7565"/>
    <w:rPr>
      <w:rFonts w:ascii="Wingdings" w:hAnsi="Wingdings"/>
    </w:rPr>
  </w:style>
  <w:style w:type="character" w:customStyle="1" w:styleId="WW8Num8z1">
    <w:name w:val="WW8Num8z1"/>
    <w:rsid w:val="00BE7565"/>
    <w:rPr>
      <w:rFonts w:ascii="Courier New" w:hAnsi="Courier New" w:cs="Courier New"/>
    </w:rPr>
  </w:style>
  <w:style w:type="character" w:customStyle="1" w:styleId="WW8Num8z2">
    <w:name w:val="WW8Num8z2"/>
    <w:rsid w:val="00BE7565"/>
    <w:rPr>
      <w:rFonts w:ascii="Wingdings" w:hAnsi="Wingdings"/>
    </w:rPr>
  </w:style>
  <w:style w:type="character" w:customStyle="1" w:styleId="WW8Num9z1">
    <w:name w:val="WW8Num9z1"/>
    <w:rsid w:val="00BE7565"/>
    <w:rPr>
      <w:rFonts w:ascii="Courier New" w:hAnsi="Courier New" w:cs="Courier New"/>
    </w:rPr>
  </w:style>
  <w:style w:type="character" w:customStyle="1" w:styleId="WW8Num9z2">
    <w:name w:val="WW8Num9z2"/>
    <w:rsid w:val="00BE7565"/>
    <w:rPr>
      <w:rFonts w:ascii="Wingdings" w:hAnsi="Wingdings"/>
    </w:rPr>
  </w:style>
  <w:style w:type="character" w:customStyle="1" w:styleId="WW8Num10z1">
    <w:name w:val="WW8Num10z1"/>
    <w:rsid w:val="00BE7565"/>
    <w:rPr>
      <w:rFonts w:ascii="Courier New" w:hAnsi="Courier New" w:cs="Courier New"/>
    </w:rPr>
  </w:style>
  <w:style w:type="character" w:customStyle="1" w:styleId="WW8Num10z2">
    <w:name w:val="WW8Num10z2"/>
    <w:rsid w:val="00BE7565"/>
    <w:rPr>
      <w:rFonts w:ascii="Wingdings" w:hAnsi="Wingdings"/>
    </w:rPr>
  </w:style>
  <w:style w:type="character" w:customStyle="1" w:styleId="WW8Num11z1">
    <w:name w:val="WW8Num11z1"/>
    <w:rsid w:val="00BE7565"/>
    <w:rPr>
      <w:rFonts w:ascii="Courier New" w:hAnsi="Courier New" w:cs="Courier New"/>
    </w:rPr>
  </w:style>
  <w:style w:type="character" w:customStyle="1" w:styleId="WW8Num11z2">
    <w:name w:val="WW8Num11z2"/>
    <w:rsid w:val="00BE7565"/>
    <w:rPr>
      <w:rFonts w:ascii="Wingdings" w:hAnsi="Wingdings"/>
    </w:rPr>
  </w:style>
  <w:style w:type="character" w:customStyle="1" w:styleId="WW8Num13z1">
    <w:name w:val="WW8Num13z1"/>
    <w:rsid w:val="00BE7565"/>
    <w:rPr>
      <w:rFonts w:ascii="Courier New" w:hAnsi="Courier New" w:cs="Courier New"/>
    </w:rPr>
  </w:style>
  <w:style w:type="character" w:customStyle="1" w:styleId="WW8Num13z2">
    <w:name w:val="WW8Num13z2"/>
    <w:rsid w:val="00BE7565"/>
    <w:rPr>
      <w:rFonts w:ascii="Wingdings" w:hAnsi="Wingdings"/>
    </w:rPr>
  </w:style>
  <w:style w:type="character" w:customStyle="1" w:styleId="WW8Num14z1">
    <w:name w:val="WW8Num14z1"/>
    <w:rsid w:val="00BE7565"/>
    <w:rPr>
      <w:rFonts w:ascii="Courier New" w:hAnsi="Courier New" w:cs="Courier New"/>
    </w:rPr>
  </w:style>
  <w:style w:type="character" w:customStyle="1" w:styleId="WW8Num14z2">
    <w:name w:val="WW8Num14z2"/>
    <w:rsid w:val="00BE7565"/>
    <w:rPr>
      <w:rFonts w:ascii="Wingdings" w:hAnsi="Wingdings"/>
    </w:rPr>
  </w:style>
  <w:style w:type="character" w:customStyle="1" w:styleId="WW8Num15z0">
    <w:name w:val="WW8Num15z0"/>
    <w:rsid w:val="00BE7565"/>
    <w:rPr>
      <w:rFonts w:ascii="Symbol" w:hAnsi="Symbol"/>
    </w:rPr>
  </w:style>
  <w:style w:type="character" w:customStyle="1" w:styleId="WW8Num15z1">
    <w:name w:val="WW8Num15z1"/>
    <w:rsid w:val="00BE7565"/>
    <w:rPr>
      <w:rFonts w:ascii="Courier New" w:hAnsi="Courier New" w:cs="Courier New"/>
    </w:rPr>
  </w:style>
  <w:style w:type="character" w:customStyle="1" w:styleId="WW8Num15z2">
    <w:name w:val="WW8Num15z2"/>
    <w:rsid w:val="00BE7565"/>
    <w:rPr>
      <w:rFonts w:ascii="Wingdings" w:hAnsi="Wingdings"/>
    </w:rPr>
  </w:style>
  <w:style w:type="character" w:customStyle="1" w:styleId="WW8Num16z0">
    <w:name w:val="WW8Num16z0"/>
    <w:rsid w:val="00BE7565"/>
    <w:rPr>
      <w:rFonts w:ascii="Symbol" w:hAnsi="Symbol"/>
    </w:rPr>
  </w:style>
  <w:style w:type="character" w:customStyle="1" w:styleId="WW8Num16z1">
    <w:name w:val="WW8Num16z1"/>
    <w:rsid w:val="00BE7565"/>
    <w:rPr>
      <w:rFonts w:ascii="Courier New" w:hAnsi="Courier New" w:cs="Courier New"/>
    </w:rPr>
  </w:style>
  <w:style w:type="character" w:customStyle="1" w:styleId="WW8Num16z2">
    <w:name w:val="WW8Num16z2"/>
    <w:rsid w:val="00BE7565"/>
    <w:rPr>
      <w:rFonts w:ascii="Wingdings" w:hAnsi="Wingdings"/>
    </w:rPr>
  </w:style>
  <w:style w:type="character" w:customStyle="1" w:styleId="WW8Num17z0">
    <w:name w:val="WW8Num17z0"/>
    <w:rsid w:val="00BE7565"/>
    <w:rPr>
      <w:rFonts w:ascii="Symbol" w:hAnsi="Symbol"/>
    </w:rPr>
  </w:style>
  <w:style w:type="character" w:customStyle="1" w:styleId="WW8Num17z1">
    <w:name w:val="WW8Num17z1"/>
    <w:rsid w:val="00BE7565"/>
    <w:rPr>
      <w:rFonts w:ascii="Courier New" w:hAnsi="Courier New" w:cs="Courier New"/>
    </w:rPr>
  </w:style>
  <w:style w:type="character" w:customStyle="1" w:styleId="WW8Num17z2">
    <w:name w:val="WW8Num17z2"/>
    <w:rsid w:val="00BE7565"/>
    <w:rPr>
      <w:rFonts w:ascii="Wingdings" w:hAnsi="Wingdings"/>
    </w:rPr>
  </w:style>
  <w:style w:type="character" w:customStyle="1" w:styleId="WW8Num18z0">
    <w:name w:val="WW8Num18z0"/>
    <w:rsid w:val="00BE7565"/>
    <w:rPr>
      <w:rFonts w:ascii="Symbol" w:hAnsi="Symbol"/>
    </w:rPr>
  </w:style>
  <w:style w:type="character" w:customStyle="1" w:styleId="WW8Num18z1">
    <w:name w:val="WW8Num18z1"/>
    <w:rsid w:val="00BE7565"/>
    <w:rPr>
      <w:rFonts w:ascii="Courier New" w:hAnsi="Courier New" w:cs="Courier New"/>
    </w:rPr>
  </w:style>
  <w:style w:type="character" w:customStyle="1" w:styleId="WW8Num18z2">
    <w:name w:val="WW8Num18z2"/>
    <w:rsid w:val="00BE7565"/>
    <w:rPr>
      <w:rFonts w:ascii="Wingdings" w:hAnsi="Wingdings"/>
    </w:rPr>
  </w:style>
  <w:style w:type="character" w:customStyle="1" w:styleId="WW8Num19z0">
    <w:name w:val="WW8Num19z0"/>
    <w:rsid w:val="00BE7565"/>
    <w:rPr>
      <w:rFonts w:ascii="Symbol" w:hAnsi="Symbol"/>
    </w:rPr>
  </w:style>
  <w:style w:type="character" w:customStyle="1" w:styleId="WW8Num19z1">
    <w:name w:val="WW8Num19z1"/>
    <w:rsid w:val="00BE7565"/>
    <w:rPr>
      <w:rFonts w:ascii="Courier New" w:hAnsi="Courier New" w:cs="Courier New"/>
    </w:rPr>
  </w:style>
  <w:style w:type="character" w:customStyle="1" w:styleId="WW8Num19z2">
    <w:name w:val="WW8Num19z2"/>
    <w:rsid w:val="00BE7565"/>
    <w:rPr>
      <w:rFonts w:ascii="Wingdings" w:hAnsi="Wingdings"/>
    </w:rPr>
  </w:style>
  <w:style w:type="character" w:customStyle="1" w:styleId="WW8Num20z0">
    <w:name w:val="WW8Num20z0"/>
    <w:rsid w:val="00BE7565"/>
    <w:rPr>
      <w:rFonts w:ascii="Symbol" w:hAnsi="Symbol"/>
    </w:rPr>
  </w:style>
  <w:style w:type="character" w:customStyle="1" w:styleId="WW8Num20z1">
    <w:name w:val="WW8Num20z1"/>
    <w:rsid w:val="00BE7565"/>
    <w:rPr>
      <w:rFonts w:ascii="Courier New" w:hAnsi="Courier New" w:cs="Courier New"/>
    </w:rPr>
  </w:style>
  <w:style w:type="character" w:customStyle="1" w:styleId="WW8Num20z2">
    <w:name w:val="WW8Num20z2"/>
    <w:rsid w:val="00BE7565"/>
    <w:rPr>
      <w:rFonts w:ascii="Wingdings" w:hAnsi="Wingdings"/>
    </w:rPr>
  </w:style>
  <w:style w:type="character" w:customStyle="1" w:styleId="WW8Num21z0">
    <w:name w:val="WW8Num21z0"/>
    <w:rsid w:val="00BE7565"/>
    <w:rPr>
      <w:rFonts w:ascii="Symbol" w:hAnsi="Symbol"/>
    </w:rPr>
  </w:style>
  <w:style w:type="character" w:customStyle="1" w:styleId="WW8Num21z1">
    <w:name w:val="WW8Num21z1"/>
    <w:rsid w:val="00BE7565"/>
    <w:rPr>
      <w:rFonts w:ascii="Courier New" w:hAnsi="Courier New" w:cs="Courier New"/>
    </w:rPr>
  </w:style>
  <w:style w:type="character" w:customStyle="1" w:styleId="WW8Num21z2">
    <w:name w:val="WW8Num21z2"/>
    <w:rsid w:val="00BE7565"/>
    <w:rPr>
      <w:rFonts w:ascii="Wingdings" w:hAnsi="Wingdings"/>
    </w:rPr>
  </w:style>
  <w:style w:type="character" w:customStyle="1" w:styleId="WW8Num22z0">
    <w:name w:val="WW8Num22z0"/>
    <w:rsid w:val="00BE7565"/>
    <w:rPr>
      <w:rFonts w:ascii="Symbol" w:hAnsi="Symbol"/>
    </w:rPr>
  </w:style>
  <w:style w:type="character" w:customStyle="1" w:styleId="WW8Num22z1">
    <w:name w:val="WW8Num22z1"/>
    <w:rsid w:val="00BE7565"/>
    <w:rPr>
      <w:rFonts w:ascii="Courier New" w:hAnsi="Courier New" w:cs="Courier New"/>
    </w:rPr>
  </w:style>
  <w:style w:type="character" w:customStyle="1" w:styleId="WW8Num22z2">
    <w:name w:val="WW8Num22z2"/>
    <w:rsid w:val="00BE7565"/>
    <w:rPr>
      <w:rFonts w:ascii="Wingdings" w:hAnsi="Wingdings"/>
    </w:rPr>
  </w:style>
  <w:style w:type="character" w:customStyle="1" w:styleId="WW8Num23z0">
    <w:name w:val="WW8Num23z0"/>
    <w:rsid w:val="00BE7565"/>
    <w:rPr>
      <w:rFonts w:ascii="Symbol" w:hAnsi="Symbol"/>
    </w:rPr>
  </w:style>
  <w:style w:type="character" w:customStyle="1" w:styleId="WW8Num23z1">
    <w:name w:val="WW8Num23z1"/>
    <w:rsid w:val="00BE7565"/>
    <w:rPr>
      <w:rFonts w:ascii="Courier New" w:hAnsi="Courier New" w:cs="Courier New"/>
    </w:rPr>
  </w:style>
  <w:style w:type="character" w:customStyle="1" w:styleId="WW8Num23z2">
    <w:name w:val="WW8Num23z2"/>
    <w:rsid w:val="00BE7565"/>
    <w:rPr>
      <w:rFonts w:ascii="Wingdings" w:hAnsi="Wingdings"/>
    </w:rPr>
  </w:style>
  <w:style w:type="character" w:customStyle="1" w:styleId="WW8Num24z0">
    <w:name w:val="WW8Num24z0"/>
    <w:rsid w:val="00BE7565"/>
    <w:rPr>
      <w:rFonts w:ascii="Symbol" w:hAnsi="Symbol"/>
    </w:rPr>
  </w:style>
  <w:style w:type="character" w:customStyle="1" w:styleId="WW8Num24z1">
    <w:name w:val="WW8Num24z1"/>
    <w:rsid w:val="00BE7565"/>
    <w:rPr>
      <w:rFonts w:ascii="Courier New" w:hAnsi="Courier New" w:cs="Courier New"/>
    </w:rPr>
  </w:style>
  <w:style w:type="character" w:customStyle="1" w:styleId="WW8Num24z2">
    <w:name w:val="WW8Num24z2"/>
    <w:rsid w:val="00BE7565"/>
    <w:rPr>
      <w:rFonts w:ascii="Wingdings" w:hAnsi="Wingdings"/>
    </w:rPr>
  </w:style>
  <w:style w:type="character" w:customStyle="1" w:styleId="WW8Num25z0">
    <w:name w:val="WW8Num25z0"/>
    <w:rsid w:val="00BE7565"/>
    <w:rPr>
      <w:rFonts w:ascii="Symbol" w:hAnsi="Symbol"/>
    </w:rPr>
  </w:style>
  <w:style w:type="character" w:customStyle="1" w:styleId="WW8Num25z1">
    <w:name w:val="WW8Num25z1"/>
    <w:rsid w:val="00BE7565"/>
    <w:rPr>
      <w:rFonts w:ascii="Courier New" w:hAnsi="Courier New" w:cs="Courier New"/>
    </w:rPr>
  </w:style>
  <w:style w:type="character" w:customStyle="1" w:styleId="WW8Num25z2">
    <w:name w:val="WW8Num25z2"/>
    <w:rsid w:val="00BE7565"/>
    <w:rPr>
      <w:rFonts w:ascii="Wingdings" w:hAnsi="Wingdings"/>
    </w:rPr>
  </w:style>
  <w:style w:type="character" w:customStyle="1" w:styleId="WW8Num26z0">
    <w:name w:val="WW8Num26z0"/>
    <w:rsid w:val="00BE7565"/>
    <w:rPr>
      <w:rFonts w:ascii="Symbol" w:hAnsi="Symbol"/>
    </w:rPr>
  </w:style>
  <w:style w:type="character" w:customStyle="1" w:styleId="WW8Num26z1">
    <w:name w:val="WW8Num26z1"/>
    <w:rsid w:val="00BE7565"/>
    <w:rPr>
      <w:rFonts w:ascii="Courier New" w:hAnsi="Courier New" w:cs="Courier New"/>
    </w:rPr>
  </w:style>
  <w:style w:type="character" w:customStyle="1" w:styleId="WW8Num26z2">
    <w:name w:val="WW8Num26z2"/>
    <w:rsid w:val="00BE7565"/>
    <w:rPr>
      <w:rFonts w:ascii="Wingdings" w:hAnsi="Wingdings"/>
    </w:rPr>
  </w:style>
  <w:style w:type="character" w:customStyle="1" w:styleId="WW8Num27z0">
    <w:name w:val="WW8Num27z0"/>
    <w:rsid w:val="00BE7565"/>
    <w:rPr>
      <w:rFonts w:ascii="Symbol" w:hAnsi="Symbol"/>
    </w:rPr>
  </w:style>
  <w:style w:type="character" w:customStyle="1" w:styleId="WW8Num27z1">
    <w:name w:val="WW8Num27z1"/>
    <w:rsid w:val="00BE7565"/>
    <w:rPr>
      <w:rFonts w:ascii="Courier New" w:hAnsi="Courier New" w:cs="Courier New"/>
    </w:rPr>
  </w:style>
  <w:style w:type="character" w:customStyle="1" w:styleId="WW8Num27z2">
    <w:name w:val="WW8Num27z2"/>
    <w:rsid w:val="00BE7565"/>
    <w:rPr>
      <w:rFonts w:ascii="Wingdings" w:hAnsi="Wingdings"/>
    </w:rPr>
  </w:style>
  <w:style w:type="character" w:customStyle="1" w:styleId="WW-Absatz-Standardschriftart">
    <w:name w:val="WW-Absatz-Standardschriftart"/>
    <w:rsid w:val="00BE7565"/>
  </w:style>
  <w:style w:type="character" w:customStyle="1" w:styleId="WW-Absatz-Standardschriftart1">
    <w:name w:val="WW-Absatz-Standardschriftart1"/>
    <w:rsid w:val="00BE7565"/>
  </w:style>
  <w:style w:type="character" w:customStyle="1" w:styleId="WW-Absatz-Standardschriftart11">
    <w:name w:val="WW-Absatz-Standardschriftart11"/>
    <w:rsid w:val="00BE7565"/>
  </w:style>
  <w:style w:type="character" w:customStyle="1" w:styleId="WW-Absatz-Standardschriftart111">
    <w:name w:val="WW-Absatz-Standardschriftart111"/>
    <w:rsid w:val="00BE7565"/>
  </w:style>
  <w:style w:type="character" w:customStyle="1" w:styleId="WW-Absatz-Standardschriftart1111">
    <w:name w:val="WW-Absatz-Standardschriftart1111"/>
    <w:rsid w:val="00BE7565"/>
  </w:style>
  <w:style w:type="character" w:customStyle="1" w:styleId="WW8NumSt2z0">
    <w:name w:val="WW8NumSt2z0"/>
    <w:rsid w:val="00BE7565"/>
    <w:rPr>
      <w:rFonts w:ascii="Wingdings" w:hAnsi="Wingdings"/>
    </w:rPr>
  </w:style>
  <w:style w:type="character" w:customStyle="1" w:styleId="WW8NumSt3z0">
    <w:name w:val="WW8NumSt3z0"/>
    <w:rsid w:val="00BE7565"/>
    <w:rPr>
      <w:rFonts w:ascii="Wingdings" w:hAnsi="Wingdings"/>
    </w:rPr>
  </w:style>
  <w:style w:type="character" w:customStyle="1" w:styleId="WW8NumSt4z0">
    <w:name w:val="WW8NumSt4z0"/>
    <w:rsid w:val="00BE7565"/>
    <w:rPr>
      <w:rFonts w:ascii="Wingdings" w:hAnsi="Wingdings"/>
    </w:rPr>
  </w:style>
  <w:style w:type="character" w:customStyle="1" w:styleId="WW8NumSt5z0">
    <w:name w:val="WW8NumSt5z0"/>
    <w:rsid w:val="00BE7565"/>
    <w:rPr>
      <w:rFonts w:ascii="Wingdings" w:hAnsi="Wingdings"/>
    </w:rPr>
  </w:style>
  <w:style w:type="character" w:customStyle="1" w:styleId="WW8NumSt6z0">
    <w:name w:val="WW8NumSt6z0"/>
    <w:rsid w:val="00BE7565"/>
    <w:rPr>
      <w:rFonts w:ascii="Wingdings" w:hAnsi="Wingdings"/>
    </w:rPr>
  </w:style>
  <w:style w:type="character" w:customStyle="1" w:styleId="WW8NumSt7z0">
    <w:name w:val="WW8NumSt7z0"/>
    <w:rsid w:val="00BE7565"/>
    <w:rPr>
      <w:rFonts w:ascii="Wingdings" w:hAnsi="Wingdings"/>
    </w:rPr>
  </w:style>
  <w:style w:type="character" w:customStyle="1" w:styleId="WW8NumSt8z0">
    <w:name w:val="WW8NumSt8z0"/>
    <w:rsid w:val="00BE7565"/>
    <w:rPr>
      <w:rFonts w:ascii="Wingdings" w:hAnsi="Wingdings"/>
    </w:rPr>
  </w:style>
  <w:style w:type="character" w:customStyle="1" w:styleId="WW8NumSt9z0">
    <w:name w:val="WW8NumSt9z0"/>
    <w:rsid w:val="00BE7565"/>
    <w:rPr>
      <w:rFonts w:ascii="Wingdings" w:hAnsi="Wingdings"/>
    </w:rPr>
  </w:style>
  <w:style w:type="character" w:customStyle="1" w:styleId="WW8NumSt10z0">
    <w:name w:val="WW8NumSt10z0"/>
    <w:rsid w:val="00BE7565"/>
    <w:rPr>
      <w:rFonts w:ascii="Wingdings" w:hAnsi="Wingdings"/>
    </w:rPr>
  </w:style>
  <w:style w:type="character" w:customStyle="1" w:styleId="WW8NumSt11z0">
    <w:name w:val="WW8NumSt11z0"/>
    <w:rsid w:val="00BE7565"/>
    <w:rPr>
      <w:rFonts w:ascii="Wingdings" w:hAnsi="Wingdings"/>
    </w:rPr>
  </w:style>
  <w:style w:type="character" w:customStyle="1" w:styleId="WW8NumSt12z0">
    <w:name w:val="WW8NumSt12z0"/>
    <w:rsid w:val="00BE7565"/>
    <w:rPr>
      <w:rFonts w:ascii="Wingdings" w:hAnsi="Wingdings"/>
    </w:rPr>
  </w:style>
  <w:style w:type="character" w:customStyle="1" w:styleId="WW8NumSt13z0">
    <w:name w:val="WW8NumSt13z0"/>
    <w:rsid w:val="00BE7565"/>
    <w:rPr>
      <w:rFonts w:ascii="Wingdings" w:hAnsi="Wingdings"/>
    </w:rPr>
  </w:style>
  <w:style w:type="character" w:customStyle="1" w:styleId="WW8NumSt14z0">
    <w:name w:val="WW8NumSt14z0"/>
    <w:rsid w:val="00BE7565"/>
    <w:rPr>
      <w:rFonts w:ascii="Wingdings" w:hAnsi="Wingdings"/>
    </w:rPr>
  </w:style>
  <w:style w:type="character" w:customStyle="1" w:styleId="WW8NumSt15z0">
    <w:name w:val="WW8NumSt15z0"/>
    <w:rsid w:val="00BE7565"/>
    <w:rPr>
      <w:rFonts w:ascii="Wingdings" w:hAnsi="Wingdings"/>
    </w:rPr>
  </w:style>
  <w:style w:type="character" w:customStyle="1" w:styleId="WW8NumSt16z0">
    <w:name w:val="WW8NumSt16z0"/>
    <w:rsid w:val="00BE7565"/>
    <w:rPr>
      <w:rFonts w:ascii="Wingdings" w:hAnsi="Wingdings"/>
    </w:rPr>
  </w:style>
  <w:style w:type="character" w:customStyle="1" w:styleId="WW8NumSt17z0">
    <w:name w:val="WW8NumSt17z0"/>
    <w:rsid w:val="00BE7565"/>
    <w:rPr>
      <w:rFonts w:ascii="Wingdings" w:hAnsi="Wingdings"/>
    </w:rPr>
  </w:style>
  <w:style w:type="character" w:customStyle="1" w:styleId="WW8NumSt18z0">
    <w:name w:val="WW8NumSt18z0"/>
    <w:rsid w:val="00BE7565"/>
    <w:rPr>
      <w:rFonts w:ascii="Wingdings" w:hAnsi="Wingdings"/>
    </w:rPr>
  </w:style>
  <w:style w:type="character" w:customStyle="1" w:styleId="WW8NumSt19z0">
    <w:name w:val="WW8NumSt19z0"/>
    <w:rsid w:val="00BE7565"/>
    <w:rPr>
      <w:rFonts w:ascii="Wingdings" w:hAnsi="Wingdings"/>
    </w:rPr>
  </w:style>
  <w:style w:type="character" w:customStyle="1" w:styleId="WW8NumSt20z0">
    <w:name w:val="WW8NumSt20z0"/>
    <w:rsid w:val="00BE7565"/>
    <w:rPr>
      <w:rFonts w:ascii="Wingdings" w:hAnsi="Wingdings"/>
    </w:rPr>
  </w:style>
  <w:style w:type="character" w:customStyle="1" w:styleId="WW8NumSt21z0">
    <w:name w:val="WW8NumSt21z0"/>
    <w:rsid w:val="00BE7565"/>
    <w:rPr>
      <w:rFonts w:ascii="Wingdings" w:hAnsi="Wingdings"/>
    </w:rPr>
  </w:style>
  <w:style w:type="character" w:customStyle="1" w:styleId="WW8NumSt22z0">
    <w:name w:val="WW8NumSt22z0"/>
    <w:rsid w:val="00BE7565"/>
    <w:rPr>
      <w:rFonts w:ascii="Wingdings" w:hAnsi="Wingdings"/>
    </w:rPr>
  </w:style>
  <w:style w:type="character" w:customStyle="1" w:styleId="WW8NumSt23z0">
    <w:name w:val="WW8NumSt23z0"/>
    <w:rsid w:val="00BE7565"/>
    <w:rPr>
      <w:rFonts w:ascii="Wingdings" w:hAnsi="Wingdings"/>
    </w:rPr>
  </w:style>
  <w:style w:type="character" w:customStyle="1" w:styleId="WW8NumSt24z0">
    <w:name w:val="WW8NumSt24z0"/>
    <w:rsid w:val="00BE7565"/>
    <w:rPr>
      <w:rFonts w:ascii="Wingdings" w:hAnsi="Wingdings"/>
    </w:rPr>
  </w:style>
  <w:style w:type="character" w:customStyle="1" w:styleId="WW8NumSt25z0">
    <w:name w:val="WW8NumSt25z0"/>
    <w:rsid w:val="00BE7565"/>
    <w:rPr>
      <w:rFonts w:ascii="Wingdings" w:hAnsi="Wingdings"/>
    </w:rPr>
  </w:style>
  <w:style w:type="character" w:customStyle="1" w:styleId="WW8NumSt26z0">
    <w:name w:val="WW8NumSt26z0"/>
    <w:rsid w:val="00BE7565"/>
    <w:rPr>
      <w:rFonts w:ascii="Wingdings" w:hAnsi="Wingdings"/>
    </w:rPr>
  </w:style>
  <w:style w:type="character" w:customStyle="1" w:styleId="WW8NumSt27z0">
    <w:name w:val="WW8NumSt27z0"/>
    <w:rsid w:val="00BE7565"/>
    <w:rPr>
      <w:rFonts w:ascii="Wingdings" w:hAnsi="Wingdings"/>
    </w:rPr>
  </w:style>
  <w:style w:type="character" w:customStyle="1" w:styleId="WW8NumSt28z0">
    <w:name w:val="WW8NumSt28z0"/>
    <w:rsid w:val="00BE7565"/>
    <w:rPr>
      <w:rFonts w:ascii="Wingdings" w:hAnsi="Wingdings"/>
    </w:rPr>
  </w:style>
  <w:style w:type="character" w:customStyle="1" w:styleId="WW8NumSt29z0">
    <w:name w:val="WW8NumSt29z0"/>
    <w:rsid w:val="00BE7565"/>
    <w:rPr>
      <w:rFonts w:ascii="Wingdings" w:hAnsi="Wingdings"/>
    </w:rPr>
  </w:style>
  <w:style w:type="character" w:customStyle="1" w:styleId="WW8NumSt30z0">
    <w:name w:val="WW8NumSt30z0"/>
    <w:rsid w:val="00BE7565"/>
    <w:rPr>
      <w:rFonts w:ascii="Wingdings" w:hAnsi="Wingdings"/>
    </w:rPr>
  </w:style>
  <w:style w:type="character" w:customStyle="1" w:styleId="WW8NumSt31z0">
    <w:name w:val="WW8NumSt31z0"/>
    <w:rsid w:val="00BE7565"/>
    <w:rPr>
      <w:rFonts w:ascii="Wingdings" w:hAnsi="Wingdings"/>
    </w:rPr>
  </w:style>
  <w:style w:type="character" w:customStyle="1" w:styleId="WW-DefaultParagraphFont">
    <w:name w:val="WW-Default Paragraph Font"/>
    <w:rsid w:val="00BE7565"/>
  </w:style>
  <w:style w:type="character" w:customStyle="1" w:styleId="WW-Absatz-Standardschriftart11111">
    <w:name w:val="WW-Absatz-Standardschriftart11111"/>
    <w:rsid w:val="00BE7565"/>
  </w:style>
  <w:style w:type="character" w:customStyle="1" w:styleId="WW-Absatz-Standardschriftart111111">
    <w:name w:val="WW-Absatz-Standardschriftart111111"/>
    <w:rsid w:val="00BE7565"/>
  </w:style>
  <w:style w:type="character" w:customStyle="1" w:styleId="WW8Num4z3">
    <w:name w:val="WW8Num4z3"/>
    <w:rsid w:val="00BE7565"/>
    <w:rPr>
      <w:rFonts w:ascii="Symbol" w:hAnsi="Symbol"/>
    </w:rPr>
  </w:style>
  <w:style w:type="character" w:customStyle="1" w:styleId="WW8Num4z4">
    <w:name w:val="WW8Num4z4"/>
    <w:rsid w:val="00BE7565"/>
    <w:rPr>
      <w:rFonts w:ascii="Courier New" w:hAnsi="Courier New"/>
    </w:rPr>
  </w:style>
  <w:style w:type="character" w:customStyle="1" w:styleId="WW-Absatz-Standardschriftart1111111">
    <w:name w:val="WW-Absatz-Standardschriftart1111111"/>
    <w:rsid w:val="00BE7565"/>
  </w:style>
  <w:style w:type="character" w:customStyle="1" w:styleId="WW-Absatz-Standardschriftart11111111">
    <w:name w:val="WW-Absatz-Standardschriftart11111111"/>
    <w:rsid w:val="00BE7565"/>
  </w:style>
  <w:style w:type="character" w:customStyle="1" w:styleId="WW-Absatz-Standardschriftart111111111">
    <w:name w:val="WW-Absatz-Standardschriftart111111111"/>
    <w:rsid w:val="00BE7565"/>
  </w:style>
  <w:style w:type="character" w:customStyle="1" w:styleId="WW8Num5z3">
    <w:name w:val="WW8Num5z3"/>
    <w:rsid w:val="00BE7565"/>
    <w:rPr>
      <w:rFonts w:ascii="Symbol" w:hAnsi="Symbol"/>
    </w:rPr>
  </w:style>
  <w:style w:type="character" w:customStyle="1" w:styleId="WW8Num5z4">
    <w:name w:val="WW8Num5z4"/>
    <w:rsid w:val="00BE7565"/>
    <w:rPr>
      <w:rFonts w:ascii="Courier New" w:hAnsi="Courier New"/>
    </w:rPr>
  </w:style>
  <w:style w:type="character" w:customStyle="1" w:styleId="WW-Absatz-Standardschriftart1111111111">
    <w:name w:val="WW-Absatz-Standardschriftart1111111111"/>
    <w:rsid w:val="00BE7565"/>
  </w:style>
  <w:style w:type="character" w:customStyle="1" w:styleId="WW-Absatz-Standardschriftart11111111111">
    <w:name w:val="WW-Absatz-Standardschriftart11111111111"/>
    <w:rsid w:val="00BE7565"/>
  </w:style>
  <w:style w:type="character" w:customStyle="1" w:styleId="WW8Num1z0">
    <w:name w:val="WW8Num1z0"/>
    <w:rsid w:val="00BE7565"/>
    <w:rPr>
      <w:rFonts w:ascii="Wingdings" w:hAnsi="Wingdings"/>
    </w:rPr>
  </w:style>
  <w:style w:type="character" w:customStyle="1" w:styleId="WW8Num1z1">
    <w:name w:val="WW8Num1z1"/>
    <w:rsid w:val="00BE7565"/>
    <w:rPr>
      <w:rFonts w:ascii="Courier New" w:hAnsi="Courier New"/>
    </w:rPr>
  </w:style>
  <w:style w:type="character" w:customStyle="1" w:styleId="WW8Num1z3">
    <w:name w:val="WW8Num1z3"/>
    <w:rsid w:val="00BE7565"/>
    <w:rPr>
      <w:rFonts w:ascii="Symbol" w:hAnsi="Symbol"/>
    </w:rPr>
  </w:style>
  <w:style w:type="character" w:customStyle="1" w:styleId="WW8Num2z3">
    <w:name w:val="WW8Num2z3"/>
    <w:rsid w:val="00BE7565"/>
    <w:rPr>
      <w:rFonts w:ascii="Symbol" w:hAnsi="Symbol"/>
    </w:rPr>
  </w:style>
  <w:style w:type="character" w:customStyle="1" w:styleId="WW8Num3z3">
    <w:name w:val="WW8Num3z3"/>
    <w:rsid w:val="00BE7565"/>
    <w:rPr>
      <w:rFonts w:ascii="Symbol" w:hAnsi="Symbol"/>
    </w:rPr>
  </w:style>
  <w:style w:type="character" w:customStyle="1" w:styleId="WW8Num6z3">
    <w:name w:val="WW8Num6z3"/>
    <w:rsid w:val="00BE7565"/>
    <w:rPr>
      <w:rFonts w:ascii="Symbol" w:hAnsi="Symbol"/>
    </w:rPr>
  </w:style>
  <w:style w:type="character" w:customStyle="1" w:styleId="WW8Num6z4">
    <w:name w:val="WW8Num6z4"/>
    <w:rsid w:val="00BE7565"/>
    <w:rPr>
      <w:rFonts w:ascii="Courier New" w:hAnsi="Courier New"/>
    </w:rPr>
  </w:style>
  <w:style w:type="character" w:customStyle="1" w:styleId="WW-DefaultParagraphFont1">
    <w:name w:val="WW-Default Paragraph Font1"/>
    <w:rsid w:val="00BE7565"/>
  </w:style>
  <w:style w:type="character" w:customStyle="1" w:styleId="NumberingSymbols">
    <w:name w:val="Numbering Symbols"/>
    <w:rsid w:val="00BE7565"/>
  </w:style>
  <w:style w:type="character" w:customStyle="1" w:styleId="Bullets">
    <w:name w:val="Bullets"/>
    <w:rsid w:val="00BE7565"/>
    <w:rPr>
      <w:rFonts w:ascii="StarSymbol" w:eastAsia="StarSymbol" w:hAnsi="StarSymbol"/>
      <w:sz w:val="18"/>
      <w:szCs w:val="18"/>
    </w:rPr>
  </w:style>
  <w:style w:type="paragraph" w:customStyle="1" w:styleId="Heading">
    <w:name w:val="Heading"/>
    <w:basedOn w:val="Normal"/>
    <w:next w:val="BodyText"/>
    <w:rsid w:val="00BE756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rsid w:val="00BE7565"/>
    <w:pPr>
      <w:spacing w:after="120"/>
    </w:pPr>
  </w:style>
  <w:style w:type="paragraph" w:styleId="List">
    <w:name w:val="List"/>
    <w:basedOn w:val="BodyText"/>
    <w:rsid w:val="00BE7565"/>
  </w:style>
  <w:style w:type="paragraph" w:styleId="Caption">
    <w:name w:val="caption"/>
    <w:basedOn w:val="Normal"/>
    <w:qFormat/>
    <w:rsid w:val="00BE75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E7565"/>
    <w:pPr>
      <w:suppressLineNumbers/>
    </w:pPr>
  </w:style>
  <w:style w:type="paragraph" w:customStyle="1" w:styleId="TableContents">
    <w:name w:val="Table Contents"/>
    <w:basedOn w:val="Normal"/>
    <w:rsid w:val="00BE7565"/>
    <w:pPr>
      <w:suppressLineNumbers/>
    </w:pPr>
  </w:style>
  <w:style w:type="paragraph" w:customStyle="1" w:styleId="TableHeading">
    <w:name w:val="Table Heading"/>
    <w:basedOn w:val="TableContents"/>
    <w:rsid w:val="00BE756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E7565"/>
  </w:style>
  <w:style w:type="paragraph" w:customStyle="1" w:styleId="Default">
    <w:name w:val="Default"/>
    <w:rsid w:val="00456D4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Footer">
    <w:name w:val="footer"/>
    <w:basedOn w:val="Normal"/>
    <w:rsid w:val="008B5D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DD1"/>
  </w:style>
  <w:style w:type="paragraph" w:styleId="ListParagraph">
    <w:name w:val="List Paragraph"/>
    <w:basedOn w:val="Normal"/>
    <w:uiPriority w:val="34"/>
    <w:qFormat/>
    <w:rsid w:val="00EC377B"/>
    <w:pPr>
      <w:ind w:left="720"/>
      <w:contextualSpacing/>
    </w:pPr>
  </w:style>
  <w:style w:type="character" w:styleId="Hyperlink">
    <w:name w:val="Hyperlink"/>
    <w:basedOn w:val="DefaultParagraphFont"/>
    <w:rsid w:val="007E30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54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4D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&lt;egyptian hak&gt;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VIZ</dc:creator>
  <cp:lastModifiedBy>ITRC</cp:lastModifiedBy>
  <cp:revision>2</cp:revision>
  <cp:lastPrinted>2012-01-16T06:26:00Z</cp:lastPrinted>
  <dcterms:created xsi:type="dcterms:W3CDTF">2021-09-07T12:32:00Z</dcterms:created>
  <dcterms:modified xsi:type="dcterms:W3CDTF">2021-09-07T12:32:00Z</dcterms:modified>
</cp:coreProperties>
</file>